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3BF9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230B46">
        <w:rPr>
          <w:b/>
          <w:color w:val="000000" w:themeColor="text1"/>
          <w:szCs w:val="28"/>
        </w:rPr>
        <w:t xml:space="preserve">Справка </w:t>
      </w:r>
    </w:p>
    <w:p w14:paraId="4BE6A97B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230B46">
        <w:rPr>
          <w:b/>
          <w:color w:val="000000" w:themeColor="text1"/>
          <w:szCs w:val="28"/>
        </w:rPr>
        <w:t>о деятельности учреждения социального обслуживания</w:t>
      </w:r>
    </w:p>
    <w:p w14:paraId="6B00AE6B" w14:textId="7470084A" w:rsidR="00220CE6" w:rsidRP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</w:rPr>
        <w:t xml:space="preserve">по состоянию на </w:t>
      </w:r>
      <w:r w:rsidRPr="00220CE6">
        <w:rPr>
          <w:b/>
          <w:color w:val="000000" w:themeColor="text1"/>
          <w:szCs w:val="28"/>
          <w:u w:val="single"/>
        </w:rPr>
        <w:t>«0</w:t>
      </w:r>
      <w:r w:rsidR="000B2694">
        <w:rPr>
          <w:b/>
          <w:color w:val="000000" w:themeColor="text1"/>
          <w:szCs w:val="28"/>
          <w:u w:val="single"/>
        </w:rPr>
        <w:t>1</w:t>
      </w:r>
      <w:r w:rsidRPr="00220CE6">
        <w:rPr>
          <w:b/>
          <w:color w:val="000000" w:themeColor="text1"/>
          <w:szCs w:val="28"/>
          <w:u w:val="single"/>
        </w:rPr>
        <w:t xml:space="preserve">» </w:t>
      </w:r>
      <w:r w:rsidR="000B2694">
        <w:rPr>
          <w:b/>
          <w:color w:val="000000" w:themeColor="text1"/>
          <w:szCs w:val="28"/>
          <w:u w:val="single"/>
        </w:rPr>
        <w:t>сентября</w:t>
      </w:r>
      <w:r w:rsidRPr="00220CE6">
        <w:rPr>
          <w:b/>
          <w:color w:val="000000" w:themeColor="text1"/>
          <w:szCs w:val="28"/>
          <w:u w:val="single"/>
        </w:rPr>
        <w:t xml:space="preserve"> 2021 г.</w:t>
      </w:r>
    </w:p>
    <w:p w14:paraId="14303DCD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14:paraId="19BFAFED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14:paraId="69CCD164" w14:textId="77777777" w:rsidR="00220CE6" w:rsidRPr="00220CE6" w:rsidRDefault="00220CE6" w:rsidP="00220CE6">
      <w:pPr>
        <w:pStyle w:val="a7"/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220CE6">
        <w:rPr>
          <w:color w:val="000000" w:themeColor="text1"/>
          <w:szCs w:val="28"/>
        </w:rPr>
        <w:t xml:space="preserve">Наименование учреждения (полностью): </w:t>
      </w:r>
    </w:p>
    <w:p w14:paraId="7189CF4E" w14:textId="4CE8423C" w:rsidR="00220CE6" w:rsidRPr="00220CE6" w:rsidRDefault="00220CE6" w:rsidP="00B937A4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220CE6">
        <w:rPr>
          <w:color w:val="000000" w:themeColor="text1"/>
          <w:szCs w:val="28"/>
        </w:rPr>
        <w:t xml:space="preserve">Государственное бюджетное учреждение социального обслуживания </w:t>
      </w:r>
      <w:r w:rsidR="00B937A4">
        <w:rPr>
          <w:color w:val="000000" w:themeColor="text1"/>
          <w:szCs w:val="28"/>
        </w:rPr>
        <w:t xml:space="preserve">Московской области </w:t>
      </w:r>
      <w:r w:rsidRPr="00220CE6">
        <w:rPr>
          <w:color w:val="000000" w:themeColor="text1"/>
          <w:szCs w:val="28"/>
        </w:rPr>
        <w:t xml:space="preserve"> «Комплексный центр социального обслуживания и реабилитации «Коломен</w:t>
      </w:r>
      <w:r w:rsidR="003E4130">
        <w:rPr>
          <w:color w:val="000000" w:themeColor="text1"/>
          <w:szCs w:val="28"/>
        </w:rPr>
        <w:t>с</w:t>
      </w:r>
      <w:r w:rsidRPr="00220CE6">
        <w:rPr>
          <w:color w:val="000000" w:themeColor="text1"/>
          <w:szCs w:val="28"/>
        </w:rPr>
        <w:t>кий»</w:t>
      </w:r>
    </w:p>
    <w:p w14:paraId="4EE2C557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Почтовый а</w:t>
      </w:r>
      <w:r w:rsidRPr="009A40F2">
        <w:rPr>
          <w:color w:val="000000" w:themeColor="text1"/>
          <w:szCs w:val="28"/>
        </w:rPr>
        <w:t>дрес</w:t>
      </w:r>
      <w:r>
        <w:rPr>
          <w:color w:val="000000" w:themeColor="text1"/>
          <w:szCs w:val="28"/>
        </w:rPr>
        <w:t xml:space="preserve"> основной</w:t>
      </w:r>
      <w:r w:rsidRPr="009A40F2">
        <w:rPr>
          <w:color w:val="000000" w:themeColor="text1"/>
          <w:szCs w:val="28"/>
        </w:rPr>
        <w:t xml:space="preserve">: </w:t>
      </w:r>
    </w:p>
    <w:p w14:paraId="6CB98AEC" w14:textId="77777777" w:rsid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140400, Московская обл., г. Коломна, ул. Зайцева,  д. 40</w:t>
      </w:r>
    </w:p>
    <w:p w14:paraId="2513644A" w14:textId="77777777" w:rsidR="00220CE6" w:rsidRDefault="00220CE6" w:rsidP="00220CE6">
      <w:pPr>
        <w:pStyle w:val="a5"/>
        <w:spacing w:after="0" w:line="264" w:lineRule="auto"/>
        <w:ind w:left="0"/>
        <w:rPr>
          <w:szCs w:val="28"/>
        </w:rPr>
      </w:pPr>
      <w:r>
        <w:rPr>
          <w:szCs w:val="28"/>
        </w:rPr>
        <w:t>3. Д</w:t>
      </w:r>
      <w:r w:rsidRPr="008B5C3F">
        <w:rPr>
          <w:szCs w:val="28"/>
        </w:rPr>
        <w:t xml:space="preserve">иректор </w:t>
      </w:r>
      <w:r>
        <w:rPr>
          <w:szCs w:val="28"/>
        </w:rPr>
        <w:t xml:space="preserve">учреждения (ФИО полностью), телефон: </w:t>
      </w:r>
    </w:p>
    <w:p w14:paraId="73FB3BBA" w14:textId="77777777" w:rsidR="00220CE6" w:rsidRDefault="00220CE6" w:rsidP="00220CE6">
      <w:pPr>
        <w:pStyle w:val="a5"/>
        <w:spacing w:after="0" w:line="264" w:lineRule="auto"/>
        <w:ind w:left="0"/>
        <w:rPr>
          <w:szCs w:val="28"/>
        </w:rPr>
      </w:pPr>
      <w:r>
        <w:rPr>
          <w:szCs w:val="28"/>
        </w:rPr>
        <w:t>Юрий Вячеславович Кузин, 8(496)612-54-44</w:t>
      </w:r>
    </w:p>
    <w:p w14:paraId="082F4E67" w14:textId="77777777" w:rsidR="00220CE6" w:rsidRPr="00220CE6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Pr="009A40F2">
        <w:rPr>
          <w:color w:val="000000" w:themeColor="text1"/>
          <w:szCs w:val="28"/>
          <w:lang w:val="en-US"/>
        </w:rPr>
        <w:t>e</w:t>
      </w:r>
      <w:r w:rsidRPr="009A40F2">
        <w:rPr>
          <w:color w:val="000000" w:themeColor="text1"/>
          <w:szCs w:val="28"/>
        </w:rPr>
        <w:t>-</w:t>
      </w:r>
      <w:r w:rsidRPr="009A40F2">
        <w:rPr>
          <w:color w:val="000000" w:themeColor="text1"/>
          <w:szCs w:val="28"/>
          <w:lang w:val="en-US"/>
        </w:rPr>
        <w:t>mail</w:t>
      </w:r>
      <w:r w:rsidRPr="009A40F2">
        <w:rPr>
          <w:color w:val="000000" w:themeColor="text1"/>
          <w:szCs w:val="28"/>
        </w:rPr>
        <w:t xml:space="preserve">: </w:t>
      </w:r>
      <w:proofErr w:type="spellStart"/>
      <w:r>
        <w:rPr>
          <w:color w:val="000000" w:themeColor="text1"/>
          <w:szCs w:val="28"/>
          <w:lang w:val="en-US"/>
        </w:rPr>
        <w:t>cso</w:t>
      </w:r>
      <w:proofErr w:type="spellEnd"/>
      <w:r w:rsidRPr="00220CE6"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kolomna</w:t>
      </w:r>
      <w:proofErr w:type="spellEnd"/>
      <w:r w:rsidRPr="00220CE6">
        <w:rPr>
          <w:color w:val="000000" w:themeColor="text1"/>
          <w:szCs w:val="28"/>
        </w:rPr>
        <w:t>@</w:t>
      </w:r>
      <w:proofErr w:type="spellStart"/>
      <w:r>
        <w:rPr>
          <w:color w:val="000000" w:themeColor="text1"/>
          <w:szCs w:val="28"/>
          <w:lang w:val="en-US"/>
        </w:rPr>
        <w:t>mosreg</w:t>
      </w:r>
      <w:proofErr w:type="spellEnd"/>
      <w:r w:rsidRPr="00220CE6"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ru</w:t>
      </w:r>
      <w:proofErr w:type="spellEnd"/>
    </w:p>
    <w:p w14:paraId="19DF7467" w14:textId="77777777" w:rsidR="00220CE6" w:rsidRPr="009A40F2" w:rsidRDefault="00220CE6" w:rsidP="00220CE6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Pr="009A40F2">
        <w:rPr>
          <w:color w:val="000000" w:themeColor="text1"/>
          <w:szCs w:val="28"/>
        </w:rPr>
        <w:t xml:space="preserve">сайт: </w:t>
      </w:r>
      <w:hyperlink r:id="rId9" w:tgtFrame="_blank" w:history="1">
        <w:r>
          <w:rPr>
            <w:rStyle w:val="a8"/>
            <w:rFonts w:ascii="Roboto" w:hAnsi="Roboto"/>
            <w:color w:val="2F3E9E"/>
            <w:sz w:val="23"/>
            <w:szCs w:val="23"/>
            <w:shd w:val="clear" w:color="auto" w:fill="FFFFFF"/>
          </w:rPr>
          <w:t>http://www.cso.kol5021.ru/</w:t>
        </w:r>
      </w:hyperlink>
    </w:p>
    <w:p w14:paraId="2C8142A0" w14:textId="77777777" w:rsidR="00220CE6" w:rsidRPr="00220CE6" w:rsidRDefault="00220CE6" w:rsidP="00220CE6">
      <w:pPr>
        <w:pStyle w:val="a5"/>
        <w:spacing w:after="0" w:line="264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Д</w:t>
      </w:r>
      <w:r w:rsidRPr="00DD484C">
        <w:rPr>
          <w:color w:val="000000" w:themeColor="text1"/>
          <w:szCs w:val="28"/>
        </w:rPr>
        <w:t>ата открытия</w:t>
      </w:r>
      <w:r>
        <w:rPr>
          <w:color w:val="000000" w:themeColor="text1"/>
          <w:szCs w:val="28"/>
        </w:rPr>
        <w:t xml:space="preserve"> учреждения: </w:t>
      </w:r>
      <w:r w:rsidR="009908CA">
        <w:rPr>
          <w:color w:val="000000" w:themeColor="text1"/>
          <w:szCs w:val="28"/>
        </w:rPr>
        <w:t>23</w:t>
      </w:r>
      <w:r>
        <w:rPr>
          <w:color w:val="000000" w:themeColor="text1"/>
          <w:szCs w:val="28"/>
        </w:rPr>
        <w:t>.07.2018 г.</w:t>
      </w:r>
    </w:p>
    <w:p w14:paraId="75E5B83B" w14:textId="77777777" w:rsidR="00220CE6" w:rsidRDefault="00220CE6" w:rsidP="00220CE6">
      <w:pPr>
        <w:pStyle w:val="a5"/>
        <w:spacing w:after="0" w:line="264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 Дата последней реорганизации: 06.05.2021 г.</w:t>
      </w:r>
    </w:p>
    <w:p w14:paraId="08D9B3E9" w14:textId="77777777" w:rsidR="00220CE6" w:rsidRDefault="00220CE6" w:rsidP="00220CE6">
      <w:pPr>
        <w:pStyle w:val="a5"/>
        <w:spacing w:after="0" w:line="264" w:lineRule="auto"/>
        <w:rPr>
          <w:color w:val="000000" w:themeColor="text1"/>
          <w:szCs w:val="28"/>
        </w:rPr>
      </w:pPr>
    </w:p>
    <w:p w14:paraId="22D7AA84" w14:textId="77777777" w:rsidR="00220CE6" w:rsidRDefault="00220CE6" w:rsidP="00220CE6">
      <w:pPr>
        <w:pStyle w:val="a5"/>
        <w:spacing w:after="0" w:line="264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8. С</w:t>
      </w:r>
      <w:r w:rsidRPr="00DD484C">
        <w:rPr>
          <w:color w:val="000000" w:themeColor="text1"/>
          <w:szCs w:val="28"/>
        </w:rPr>
        <w:t>пециалист</w:t>
      </w:r>
      <w:r>
        <w:rPr>
          <w:color w:val="000000" w:themeColor="text1"/>
          <w:szCs w:val="28"/>
        </w:rPr>
        <w:t>ы, квалификация, ч</w:t>
      </w:r>
      <w:r w:rsidRPr="00DD484C">
        <w:rPr>
          <w:color w:val="000000" w:themeColor="text1"/>
          <w:szCs w:val="28"/>
        </w:rPr>
        <w:t>исленность</w:t>
      </w:r>
      <w:r>
        <w:rPr>
          <w:color w:val="000000" w:themeColor="text1"/>
          <w:szCs w:val="28"/>
        </w:rPr>
        <w:t xml:space="preserve"> (чел.): </w:t>
      </w:r>
      <w:r w:rsidR="00624899">
        <w:rPr>
          <w:color w:val="000000" w:themeColor="text1"/>
          <w:szCs w:val="28"/>
        </w:rPr>
        <w:t xml:space="preserve">229 </w:t>
      </w:r>
    </w:p>
    <w:tbl>
      <w:tblPr>
        <w:tblW w:w="103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235"/>
      </w:tblGrid>
      <w:tr w:rsidR="000B2694" w:rsidRPr="000B2694" w14:paraId="32BA0BBD" w14:textId="77777777" w:rsidTr="00B937A4">
        <w:trPr>
          <w:trHeight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4F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Кузин                   Юрий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927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CD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Коломенский педагогический институт, Учитель трудового обучения и общетехнических дисциплин, Воспитатель детских домов, и школы-интернатов,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переподг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Госуд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и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муницип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правление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0B2694" w:rsidRPr="000B2694" w14:paraId="7D211857" w14:textId="77777777" w:rsidTr="00B937A4">
        <w:trPr>
          <w:trHeight w:val="1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150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Бибичева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45F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1D2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Коломенский педагогический институт, учитель математики и физики, профессиональная переподготовка: «Государственное и муниципальное управление», «Социальный психолог»</w:t>
            </w:r>
          </w:p>
        </w:tc>
      </w:tr>
      <w:tr w:rsidR="000B2694" w:rsidRPr="000B2694" w14:paraId="3E2D0B4F" w14:textId="77777777" w:rsidTr="00B937A4">
        <w:trPr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CF7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Балаев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Максим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1C6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B37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юрист, ФГБОУВПО «Московский государственный университет экономики, статистики и информатики (МЭСИ)»</w:t>
            </w:r>
          </w:p>
        </w:tc>
      </w:tr>
      <w:tr w:rsidR="000B2694" w:rsidRPr="000B2694" w14:paraId="4149E774" w14:textId="77777777" w:rsidTr="00B937A4">
        <w:trPr>
          <w:trHeight w:val="1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A8F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Рыбакова               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1E2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DB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АНО ВПО «Академический Международный Институт», экономист; среднее профессиональное,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Хотьковский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сельскохозяйственный техникум, бухгалтер; профессиональная переподготовка "Государственное и муниципальное управление".</w:t>
            </w:r>
          </w:p>
        </w:tc>
      </w:tr>
      <w:tr w:rsidR="000B2694" w:rsidRPr="000B2694" w14:paraId="31A9B87F" w14:textId="77777777" w:rsidTr="00B937A4">
        <w:trPr>
          <w:trHeight w:val="9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11BE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Снисаренко Ирина Михайловна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D00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3F2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Коломенский педагогический институт, учитель истории и социально-гуманитарных дисциплин; высшее, АНО ВПО Академический Международный Институт, экономист.</w:t>
            </w:r>
          </w:p>
        </w:tc>
      </w:tr>
      <w:tr w:rsidR="000B2694" w:rsidRPr="000B2694" w14:paraId="6CBFDC60" w14:textId="77777777" w:rsidTr="00B937A4">
        <w:trPr>
          <w:trHeight w:val="3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C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Даудова              Оксана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B13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AFE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Коломенский педагогический институт, преподаватель экономики и педагог-психолог; профессиональная переподготовка «Бухгалтерский учёт в бюджетной организации»,</w:t>
            </w:r>
          </w:p>
        </w:tc>
      </w:tr>
      <w:tr w:rsidR="000B2694" w:rsidRPr="000B2694" w14:paraId="7E0ECD8F" w14:textId="77777777" w:rsidTr="00B937A4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363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Маркова Екатерина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2EF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F3B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ФГОУ ВПО "Российский государственный аграрный заочный университет", экономист-менеджер.</w:t>
            </w:r>
          </w:p>
        </w:tc>
      </w:tr>
      <w:tr w:rsidR="000B2694" w:rsidRPr="000B2694" w14:paraId="28A22F9F" w14:textId="77777777" w:rsidTr="00B937A4">
        <w:trPr>
          <w:trHeight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EBC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Гурьева Татьяна Николаевна</w:t>
            </w:r>
          </w:p>
          <w:p w14:paraId="6D92CCE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5A9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0DD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бухгалтерский учет, анализ и аудит,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лец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ГОУВПО "Елецкий государственный университет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им.И.А.Бунина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",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Переподг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"Бухг. учет"</w:t>
            </w:r>
          </w:p>
        </w:tc>
      </w:tr>
      <w:tr w:rsidR="000B2694" w:rsidRPr="000B2694" w14:paraId="27B36058" w14:textId="77777777" w:rsidTr="00B937A4">
        <w:trPr>
          <w:trHeight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A3A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Фетисова                 Анна              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78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ст в сф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 закупок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DF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АНО "Международная академия предпринимательства" (институт), юрист. Профессиональная переподготовка, контрактный  управляющий.</w:t>
            </w:r>
          </w:p>
        </w:tc>
      </w:tr>
      <w:tr w:rsidR="000B2694" w:rsidRPr="000B2694" w14:paraId="1F265751" w14:textId="77777777" w:rsidTr="00B937A4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C5F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Мадаминова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Ольга Константиновна</w:t>
            </w:r>
          </w:p>
          <w:p w14:paraId="054F79B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3BA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начальник  отдела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C3B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Коломенский педагогический институт, учитель истории и социально-гуманитарных дисциплин. 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."кадровая работа и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делопр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в соц. сфере".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"Менеджмент в образ.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"Юриспруденция"</w:t>
            </w:r>
          </w:p>
        </w:tc>
      </w:tr>
      <w:tr w:rsidR="000B2694" w:rsidRPr="000B2694" w14:paraId="7515B472" w14:textId="77777777" w:rsidTr="00B937A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F0807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Шашкина Светлана             Александровна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38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ведущий юрисконсульт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AC509" w14:textId="4A35EE6C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Московский государственный открытый университет, юрист</w:t>
            </w:r>
            <w:r w:rsidR="005A4F6A">
              <w:rPr>
                <w:color w:val="000000" w:themeColor="text1"/>
                <w:sz w:val="24"/>
                <w:szCs w:val="24"/>
              </w:rPr>
              <w:t>, профессиональная переподготовка «Осуществление контроль и управление закупками для обеспечения государственных</w:t>
            </w:r>
            <w:proofErr w:type="gramStart"/>
            <w:r w:rsidR="005A4F6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5A4F6A">
              <w:rPr>
                <w:color w:val="000000" w:themeColor="text1"/>
                <w:sz w:val="24"/>
                <w:szCs w:val="24"/>
              </w:rPr>
              <w:t xml:space="preserve"> муниципальных и корпоративных нужд»</w:t>
            </w:r>
          </w:p>
        </w:tc>
      </w:tr>
      <w:tr w:rsidR="000B2694" w:rsidRPr="000B2694" w14:paraId="2F774354" w14:textId="77777777" w:rsidTr="00B937A4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872D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Минакова Наталья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BFC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955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АНОВПО "Академический Международный Институт", юриспруденция</w:t>
            </w:r>
          </w:p>
        </w:tc>
      </w:tr>
      <w:tr w:rsidR="000B2694" w:rsidRPr="000B2694" w14:paraId="172BDE72" w14:textId="77777777" w:rsidTr="00B937A4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C3B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Морозов             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E6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DA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юрист, Коломенский педагогический институт</w:t>
            </w:r>
          </w:p>
        </w:tc>
      </w:tr>
      <w:tr w:rsidR="000B2694" w:rsidRPr="000B2694" w14:paraId="14BB83A4" w14:textId="77777777" w:rsidTr="00B937A4">
        <w:trPr>
          <w:trHeight w:val="1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73E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Фадеева Виктория Валериевна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89D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 по кадрам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A89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юрист, НОУ "Московская академия экономики и права".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переподг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"Кадровая работа и делопроизводство в социальной сфере",</w:t>
            </w:r>
          </w:p>
        </w:tc>
      </w:tr>
      <w:tr w:rsidR="000B2694" w:rsidRPr="000B2694" w14:paraId="2363C3E8" w14:textId="77777777" w:rsidTr="00B937A4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F08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Коновалов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Аркадий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90D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266E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профессиональное, "промышленная теплоэнергетика" Ивановский энергетический институт имени В.И. Ленина</w:t>
            </w:r>
          </w:p>
        </w:tc>
      </w:tr>
      <w:tr w:rsidR="000B2694" w:rsidRPr="000B2694" w14:paraId="6088A8FC" w14:textId="77777777" w:rsidTr="00B937A4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500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Качура                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17F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A55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сред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рофесс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Коломенское среднее Профтехучилище № 30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 Контролер</w:t>
            </w:r>
          </w:p>
        </w:tc>
      </w:tr>
      <w:tr w:rsidR="000B2694" w:rsidRPr="000B2694" w14:paraId="705E8B9E" w14:textId="77777777" w:rsidTr="00B937A4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61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Наумкина Татьяна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9BC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складом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2BC4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высшее, Государственный социально-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гуманитарный институт, бакалавр по специальности педагогическое образование</w:t>
            </w:r>
          </w:p>
        </w:tc>
      </w:tr>
      <w:tr w:rsidR="000B2694" w:rsidRPr="000B2694" w14:paraId="45317A0C" w14:textId="77777777" w:rsidTr="00B937A4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2EB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Мельник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5E1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8B8A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    средняя школа №28,</w:t>
            </w:r>
          </w:p>
        </w:tc>
      </w:tr>
      <w:tr w:rsidR="000B2694" w:rsidRPr="000B2694" w14:paraId="200CE96E" w14:textId="77777777" w:rsidTr="00B937A4">
        <w:trPr>
          <w:trHeight w:val="8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7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Дьяконо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904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75A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инженер-электрик,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Ленинградскре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военное высшее инженерное строительное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Краснознамен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училище им.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генер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Армии А.Н.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Комаровского</w:t>
            </w:r>
            <w:proofErr w:type="spellEnd"/>
          </w:p>
        </w:tc>
      </w:tr>
      <w:tr w:rsidR="000B2694" w:rsidRPr="000B2694" w14:paraId="5EA14F30" w14:textId="77777777" w:rsidTr="00B937A4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F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Мельник               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6B9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02F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учитель трудового обучения и общетехнических дисциплин, Коломенский педагогический институт. Профессиональная переподготовка «инженер»</w:t>
            </w:r>
          </w:p>
        </w:tc>
      </w:tr>
      <w:tr w:rsidR="000B2694" w:rsidRPr="000B2694" w14:paraId="51DC6CA5" w14:textId="77777777" w:rsidTr="00B937A4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CAB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Безруков              Сергей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A5F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077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"Челябинское высшее военное автомобильное инженерное училище", военный инженер-механик</w:t>
            </w:r>
          </w:p>
        </w:tc>
      </w:tr>
      <w:tr w:rsidR="000B2694" w:rsidRPr="000B2694" w14:paraId="05D4D378" w14:textId="77777777" w:rsidTr="00B937A4">
        <w:trPr>
          <w:trHeight w:val="3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DEE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Цирулев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A33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E6D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инженер-механик, Всесоюзный заочный политехнический институт</w:t>
            </w:r>
          </w:p>
        </w:tc>
      </w:tr>
      <w:tr w:rsidR="000B2694" w:rsidRPr="000B2694" w14:paraId="55BE6347" w14:textId="77777777" w:rsidTr="00B937A4">
        <w:trPr>
          <w:trHeight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598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Прохоров              Игорь                   Ильич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FC4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71F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специальность: командная тактическая, артиллерийское вооружение Коломенское высшее артиллерийское командное училище им. Октябрьской революции</w:t>
            </w:r>
          </w:p>
        </w:tc>
      </w:tr>
      <w:tr w:rsidR="000B2694" w:rsidRPr="000B2694" w14:paraId="0B2CDD59" w14:textId="77777777" w:rsidTr="00B937A4">
        <w:trPr>
          <w:trHeight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845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Пиякина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Любовь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E15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971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 профессиональное, "Технология машиностроения, металлорежущие станки и инструменты" Всесоюзный заочный политехнический институт</w:t>
            </w:r>
          </w:p>
        </w:tc>
      </w:tr>
      <w:tr w:rsidR="000B2694" w:rsidRPr="000B2694" w14:paraId="23C2968C" w14:textId="77777777" w:rsidTr="00B937A4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607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Сиренко Владимир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C95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слесарь-сантехник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C8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электросварщик, Городское профессиональное училище № 4</w:t>
            </w:r>
          </w:p>
        </w:tc>
      </w:tr>
      <w:tr w:rsidR="000B2694" w:rsidRPr="000B2694" w14:paraId="3E6DC964" w14:textId="77777777" w:rsidTr="00B937A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64F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Кабарин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39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EA9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 профессиональное, инженер-энергетик, Ленинградское высшее военное инженерное строительное Краснознаменное училище имени генерала армии А.Н.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Комаровского</w:t>
            </w:r>
            <w:proofErr w:type="spellEnd"/>
          </w:p>
        </w:tc>
      </w:tr>
      <w:tr w:rsidR="000B2694" w:rsidRPr="000B2694" w14:paraId="36768803" w14:textId="77777777" w:rsidTr="00B937A4">
        <w:trPr>
          <w:trHeight w:val="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DFD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Попов Виктор Ильич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0A4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05DC" w14:textId="09CBE20B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Городское профессионально-техническое училище №17, каменщик</w:t>
            </w:r>
            <w:r w:rsidR="005A4F6A">
              <w:rPr>
                <w:color w:val="000000" w:themeColor="text1"/>
                <w:sz w:val="24"/>
                <w:szCs w:val="24"/>
              </w:rPr>
              <w:t>, профессиональное обучение «Электромонтер 4 разряда»</w:t>
            </w:r>
          </w:p>
        </w:tc>
      </w:tr>
      <w:tr w:rsidR="000B2694" w:rsidRPr="000B2694" w14:paraId="163F4E2B" w14:textId="77777777" w:rsidTr="00B937A4">
        <w:trPr>
          <w:trHeight w:val="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B2A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Щукин                  Иван               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A4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электроник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E90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ГБПОУ МО "Колледж "Коломна" технология машиностроения</w:t>
            </w:r>
          </w:p>
        </w:tc>
      </w:tr>
      <w:tr w:rsidR="000B2694" w:rsidRPr="000B2694" w14:paraId="013A333E" w14:textId="77777777" w:rsidTr="00B937A4">
        <w:trPr>
          <w:trHeight w:val="9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89E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Шихин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662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электроник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8ED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автоматизированные системы обработки информации и управления, Серпуховское военное командно-инженерное училище ракетных войск им. Ленинского комсомола</w:t>
            </w:r>
          </w:p>
        </w:tc>
      </w:tr>
      <w:tr w:rsidR="000B2694" w:rsidRPr="000B2694" w14:paraId="1DEDF862" w14:textId="77777777" w:rsidTr="00B937A4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702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Глазкова                  Алла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06A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07C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Коломенский машиностроительный техникум, техник-технолог</w:t>
            </w:r>
          </w:p>
        </w:tc>
      </w:tr>
      <w:tr w:rsidR="000B2694" w:rsidRPr="000B2694" w14:paraId="5E0BFBFC" w14:textId="77777777" w:rsidTr="00B937A4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815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Болмашова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852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7D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</w:t>
            </w:r>
          </w:p>
        </w:tc>
      </w:tr>
      <w:tr w:rsidR="000B2694" w:rsidRPr="000B2694" w14:paraId="301537AC" w14:textId="77777777" w:rsidTr="00B937A4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E06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Корнеева Евгения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411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8E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</w:t>
            </w:r>
          </w:p>
        </w:tc>
      </w:tr>
      <w:tr w:rsidR="000B2694" w:rsidRPr="000B2694" w14:paraId="2D0CC726" w14:textId="77777777" w:rsidTr="00B937A4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A00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Мишина                  Ольга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B42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135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портной женского и детского легкого платья, "Городской профтехучилище № 23"</w:t>
            </w:r>
          </w:p>
        </w:tc>
      </w:tr>
      <w:tr w:rsidR="000B2694" w:rsidRPr="000B2694" w14:paraId="20D46F89" w14:textId="77777777" w:rsidTr="00B937A4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CEC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Епифанова Светлана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773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E76E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медицинская сестра,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Нижнетачильское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</w:tc>
      </w:tr>
      <w:tr w:rsidR="000B2694" w:rsidRPr="000B2694" w14:paraId="0D90C705" w14:textId="77777777" w:rsidTr="00B937A4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798A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Изотова               Любовь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669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3E2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рисование, черчение и труд, Курский государственный педагогический институт</w:t>
            </w:r>
          </w:p>
        </w:tc>
      </w:tr>
      <w:tr w:rsidR="000B2694" w:rsidRPr="000B2694" w14:paraId="47372DE3" w14:textId="77777777" w:rsidTr="00B937A4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B96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Кудинова               Ольга                        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D5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71D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среднее профессионально-техническое училище №129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ж.д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г. Москва</w:t>
            </w:r>
          </w:p>
        </w:tc>
      </w:tr>
      <w:tr w:rsidR="000B2694" w:rsidRPr="000B2694" w14:paraId="3119068F" w14:textId="77777777" w:rsidTr="00B937A4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27F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Самохвалова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378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C38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 образование, портной 3 разряда, цветочница 4 разряда, профессиональное училище № 30</w:t>
            </w:r>
          </w:p>
        </w:tc>
      </w:tr>
      <w:tr w:rsidR="000B2694" w:rsidRPr="000B2694" w14:paraId="14CC9FC6" w14:textId="77777777" w:rsidTr="00B937A4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60C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Решетникова Евдокия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BC4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591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</w:tr>
      <w:tr w:rsidR="000B2694" w:rsidRPr="000B2694" w14:paraId="618F0A81" w14:textId="77777777" w:rsidTr="00B937A4">
        <w:trPr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2F4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Есина                   Любовь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2B3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7DB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Коломенский сельскохозяйственный техникум, агроном</w:t>
            </w:r>
          </w:p>
        </w:tc>
      </w:tr>
      <w:tr w:rsidR="000B2694" w:rsidRPr="000B2694" w14:paraId="743B46C8" w14:textId="77777777" w:rsidTr="00B937A4"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F1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Чижова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233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4DFEF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техник-технолог по специальности технология вяжущих материалов, Воскресенский химико-механический техникум</w:t>
            </w:r>
          </w:p>
        </w:tc>
      </w:tr>
      <w:tr w:rsidR="000B2694" w:rsidRPr="000B2694" w14:paraId="66777E52" w14:textId="77777777" w:rsidTr="00B937A4"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6CE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Зайцев             Дмитрий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AD1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3CC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</w:tr>
      <w:tr w:rsidR="000B2694" w:rsidRPr="000B2694" w14:paraId="338F383A" w14:textId="77777777" w:rsidTr="00B937A4">
        <w:trPr>
          <w:trHeight w:val="4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F13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Рощин               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Алексей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EA1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A03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</w:tr>
      <w:tr w:rsidR="000B2694" w:rsidRPr="000B2694" w14:paraId="1D243FD9" w14:textId="77777777" w:rsidTr="00B937A4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CA6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Журавлев               Олег           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09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789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технология и предпринимательство, Коломенский государственный педагогический институт</w:t>
            </w:r>
          </w:p>
        </w:tc>
      </w:tr>
      <w:tr w:rsidR="000B2694" w:rsidRPr="000B2694" w14:paraId="595ECFAA" w14:textId="77777777" w:rsidTr="00B937A4">
        <w:trPr>
          <w:trHeight w:val="8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344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Юдин              Серафим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AC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0E7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медицинский брат, ГБОУСПО МО "Коломенский медицинский колледж"</w:t>
            </w:r>
          </w:p>
        </w:tc>
      </w:tr>
      <w:tr w:rsidR="000B2694" w:rsidRPr="000B2694" w14:paraId="4ADDBB48" w14:textId="77777777" w:rsidTr="00B937A4"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89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Галкин                   Юрий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48F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D66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токарь, Среднее профтехучилище №30 г. Коломна Московская обл.</w:t>
            </w:r>
          </w:p>
        </w:tc>
      </w:tr>
      <w:tr w:rsidR="000B2694" w:rsidRPr="000B2694" w14:paraId="0FFB09B3" w14:textId="77777777" w:rsidTr="00B937A4">
        <w:trPr>
          <w:trHeight w:val="7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83D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Канышева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Елена            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6C6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AC2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парикмахерское искусство и декоративная косметика, Колледж парикмахерского искусства № 315</w:t>
            </w:r>
          </w:p>
        </w:tc>
      </w:tr>
      <w:tr w:rsidR="000B2694" w:rsidRPr="000B2694" w14:paraId="2F79523A" w14:textId="77777777" w:rsidTr="00B937A4">
        <w:trPr>
          <w:trHeight w:val="8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D93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Муллахметов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Эльдар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EDD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442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столяр строительный, плотник, профессиональное училище № 6</w:t>
            </w:r>
          </w:p>
        </w:tc>
      </w:tr>
      <w:tr w:rsidR="000B2694" w:rsidRPr="000B2694" w14:paraId="55DD4AEA" w14:textId="77777777" w:rsidTr="00B937A4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4E8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Зорилов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EB5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141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художественная обработка дерева, камня и кости,  Абрамцевское ордена "Знак Почета" художественно-промышленное училище им. В.М. Васнецова</w:t>
            </w:r>
          </w:p>
        </w:tc>
      </w:tr>
      <w:tr w:rsidR="000B2694" w:rsidRPr="000B2694" w14:paraId="4C5AA10E" w14:textId="77777777" w:rsidTr="00B937A4">
        <w:trPr>
          <w:trHeight w:val="4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DD8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Смирнова Надежда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75A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лифтер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D5D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вечерняя средняя школа №1</w:t>
            </w:r>
          </w:p>
        </w:tc>
      </w:tr>
      <w:tr w:rsidR="000B2694" w:rsidRPr="000B2694" w14:paraId="5F1A940F" w14:textId="77777777" w:rsidTr="00B937A4">
        <w:trPr>
          <w:trHeight w:val="8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762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Панова            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3E0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лифтер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BE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воспитатель в дошкольных учреждениях, Зарайское педагогическое училище</w:t>
            </w:r>
          </w:p>
        </w:tc>
      </w:tr>
      <w:tr w:rsidR="000B2694" w:rsidRPr="000B2694" w14:paraId="668D8F76" w14:textId="77777777" w:rsidTr="00B937A4">
        <w:trPr>
          <w:trHeight w:val="4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DDD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Дешева Ольга            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50A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лифтер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D33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Коломенская средняя школа №1</w:t>
            </w:r>
          </w:p>
        </w:tc>
      </w:tr>
      <w:tr w:rsidR="000B2694" w:rsidRPr="000B2694" w14:paraId="77FFE4EF" w14:textId="77777777" w:rsidTr="00B937A4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A1B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Котова Татьяна               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FED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дежурный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058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школа № 30</w:t>
            </w:r>
          </w:p>
        </w:tc>
      </w:tr>
      <w:tr w:rsidR="000B2694" w:rsidRPr="000B2694" w14:paraId="02687A34" w14:textId="77777777" w:rsidTr="00B937A4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A88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Витухина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E94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дежурный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7AF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общеобразовательная трудовой политехнической школы с произв. обучениям № 10 г. Коломны,</w:t>
            </w:r>
          </w:p>
        </w:tc>
      </w:tr>
      <w:tr w:rsidR="000B2694" w:rsidRPr="000B2694" w14:paraId="3AFF46B6" w14:textId="77777777" w:rsidTr="00B937A4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C4E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Шадурская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AB9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вахтер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5A6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педагогика и психология, Коломенский педагогический институт, воспитатель</w:t>
            </w:r>
          </w:p>
        </w:tc>
      </w:tr>
      <w:tr w:rsidR="000B2694" w:rsidRPr="000B2694" w14:paraId="2D862A3C" w14:textId="77777777" w:rsidTr="00B937A4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82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Короткова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159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вахтер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301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Парфентьевская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средняя школа</w:t>
            </w:r>
          </w:p>
        </w:tc>
      </w:tr>
      <w:tr w:rsidR="000B2694" w:rsidRPr="000B2694" w14:paraId="60653EB7" w14:textId="77777777" w:rsidTr="00B937A4"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17C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Филимонов Николай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771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вахтер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AD9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МБОУ средняя общеобразовательная школа № 20</w:t>
            </w:r>
          </w:p>
        </w:tc>
      </w:tr>
      <w:tr w:rsidR="000B2694" w:rsidRPr="000B2694" w14:paraId="570EB1B3" w14:textId="77777777" w:rsidTr="00B937A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C98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Ямщиков Владимир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DC4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вахтер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35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вечерняя средняя школа № 1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г. Коломны</w:t>
            </w:r>
          </w:p>
        </w:tc>
      </w:tr>
      <w:tr w:rsidR="000B2694" w:rsidRPr="000B2694" w14:paraId="0DA93FFB" w14:textId="77777777" w:rsidTr="00B937A4">
        <w:trPr>
          <w:trHeight w:val="4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FAF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Воронцова              Нина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A96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D68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Коломенский машиностроительный техникум при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Минтяжтрансмаш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техник-технолог</w:t>
            </w:r>
          </w:p>
        </w:tc>
      </w:tr>
      <w:tr w:rsidR="000B2694" w:rsidRPr="000B2694" w14:paraId="640A5076" w14:textId="77777777" w:rsidTr="00B937A4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3D7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Пахомова Галина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3B2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113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Коломенский педагогический институт, учитель математики</w:t>
            </w:r>
          </w:p>
        </w:tc>
      </w:tr>
      <w:tr w:rsidR="000B2694" w:rsidRPr="000B2694" w14:paraId="3615EE11" w14:textId="77777777" w:rsidTr="00B937A4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B0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Коршунов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213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B81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Рязанский сельскохозяйственный институт,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ученый агроном</w:t>
            </w:r>
          </w:p>
        </w:tc>
      </w:tr>
      <w:tr w:rsidR="000B2694" w:rsidRPr="000B2694" w14:paraId="3D8EFC40" w14:textId="77777777" w:rsidTr="00B937A4">
        <w:trPr>
          <w:trHeight w:val="5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DB1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Костин Владимир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D8A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495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школа № 287</w:t>
            </w:r>
          </w:p>
        </w:tc>
      </w:tr>
      <w:tr w:rsidR="000B2694" w:rsidRPr="000B2694" w14:paraId="296FA0F1" w14:textId="77777777" w:rsidTr="00B937A4">
        <w:trPr>
          <w:trHeight w:val="7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9D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Борматов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6E4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плотник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10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столяр строительный, Городское профессионально-техническое училище №17</w:t>
            </w:r>
          </w:p>
        </w:tc>
      </w:tr>
      <w:tr w:rsidR="000B2694" w:rsidRPr="000B2694" w14:paraId="56FD700E" w14:textId="77777777" w:rsidTr="00B937A4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F9A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Маслов Александр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FC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подсобный рабочий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87C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</w:tr>
      <w:tr w:rsidR="000B2694" w:rsidRPr="000B2694" w14:paraId="5E30CA23" w14:textId="77777777" w:rsidTr="00B937A4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A5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Чивикин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Юрий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4AB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93B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менеджер, Московский государственный машиностроительный университет</w:t>
            </w:r>
          </w:p>
        </w:tc>
      </w:tr>
      <w:tr w:rsidR="000B2694" w:rsidRPr="000B2694" w14:paraId="05E805DA" w14:textId="77777777" w:rsidTr="00B937A4">
        <w:trPr>
          <w:trHeight w:val="7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7C9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Пенкин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Виталий Львович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07C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C76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Коломенский коммерческий образовательный центр при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МГОУ</w:t>
            </w:r>
          </w:p>
        </w:tc>
      </w:tr>
      <w:tr w:rsidR="000B2694" w:rsidRPr="000B2694" w14:paraId="38C649FB" w14:textId="77777777" w:rsidTr="00B937A4">
        <w:trPr>
          <w:trHeight w:val="5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359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Гальперин Сергей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C0F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A44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учитель трудового обучения и общетехнических дисциплин, Коломенский педагогический институт</w:t>
            </w:r>
          </w:p>
        </w:tc>
      </w:tr>
      <w:tr w:rsidR="000B2694" w:rsidRPr="000B2694" w14:paraId="58D98770" w14:textId="77777777" w:rsidTr="00B937A4">
        <w:trPr>
          <w:trHeight w:val="10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E44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Новиков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0C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BC4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br/>
              <w:t>ГОУ ВПО Московский государственный университет экономики, статистики и информатики, юрист</w:t>
            </w:r>
          </w:p>
        </w:tc>
      </w:tr>
      <w:tr w:rsidR="000B2694" w:rsidRPr="000B2694" w14:paraId="79C6DC9E" w14:textId="77777777" w:rsidTr="00B937A4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C9A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Сапрохин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E0A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01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"Физическая культура и спорт"; Коломенский государственный педагогический институт</w:t>
            </w:r>
          </w:p>
        </w:tc>
      </w:tr>
      <w:tr w:rsidR="000B2694" w:rsidRPr="000B2694" w14:paraId="7EBA0FCB" w14:textId="77777777" w:rsidTr="00B937A4">
        <w:trPr>
          <w:trHeight w:val="7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952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Лопухов  Сергей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E23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713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среднее, Коломенская средняя школа Коломенского района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Моск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бл</w:t>
            </w:r>
            <w:proofErr w:type="spellEnd"/>
          </w:p>
        </w:tc>
      </w:tr>
      <w:tr w:rsidR="000B2694" w:rsidRPr="000B2694" w14:paraId="5566F53E" w14:textId="77777777" w:rsidTr="00B937A4">
        <w:trPr>
          <w:trHeight w:val="6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C86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Герасименко Сергей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A90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3F5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электромонтер по обслуживанию и ремонту электрооборудования, Среднее профессиональное училище № 6 г. Коломны</w:t>
            </w:r>
          </w:p>
        </w:tc>
      </w:tr>
      <w:tr w:rsidR="000B2694" w:rsidRPr="000B2694" w14:paraId="07F85189" w14:textId="77777777" w:rsidTr="00B937A4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B3E2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Сысоев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A7A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75B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электромонтер по обслуживанию и ремонту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электрооборудования, СПТУ № 6 г. Коломны</w:t>
            </w:r>
          </w:p>
        </w:tc>
      </w:tr>
      <w:tr w:rsidR="000B2694" w:rsidRPr="000B2694" w14:paraId="4A368695" w14:textId="77777777" w:rsidTr="00B937A4">
        <w:trPr>
          <w:trHeight w:val="120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B1C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Ермакова Екатерина Владимировна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A2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B17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br/>
              <w:t>Кишиневский государственный педагогический университет,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психолог, логопед.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персон.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78BC34CE" w14:textId="77777777" w:rsidTr="00B937A4">
        <w:trPr>
          <w:trHeight w:val="1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DAF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Фомичева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2C7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FA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профессиональное, "Менеджмент организации", ФГБОУ ВПО "Московский государственный открытый университет им. В.С. Черномырдина".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Специалист по работе с семьей в социальной сфере"</w:t>
            </w:r>
          </w:p>
        </w:tc>
      </w:tr>
      <w:tr w:rsidR="000B2694" w:rsidRPr="000B2694" w14:paraId="731DCC87" w14:textId="77777777" w:rsidTr="00B937A4">
        <w:trPr>
          <w:trHeight w:val="8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BC5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Кравцова Валентина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53F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врач-физиотерапевт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F013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лечебное дело, Амурская государственная медицинская академия.  Проф. переподготовка, физиотерапия</w:t>
            </w:r>
          </w:p>
        </w:tc>
      </w:tr>
      <w:tr w:rsidR="000B2694" w:rsidRPr="000B2694" w14:paraId="6950A587" w14:textId="77777777" w:rsidTr="00B937A4">
        <w:trPr>
          <w:trHeight w:val="8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506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Светлакова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Вера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95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врач-невролог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EC4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Свердловский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государственный орд. Трудового красного знамени медицинский институт, лечебное дело, интернатура  Свердловский государственный  медицинский институт, невропатология</w:t>
            </w:r>
          </w:p>
        </w:tc>
      </w:tr>
      <w:tr w:rsidR="000B2694" w:rsidRPr="000B2694" w14:paraId="5FFEFD4F" w14:textId="77777777" w:rsidTr="00B937A4">
        <w:trPr>
          <w:trHeight w:val="3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34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Батеев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09A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0FC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физ. культ., ГОУВПО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госуд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акад. физ. культ., 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Коломе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чилище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, сестринское дело,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Проф.переподгот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"Инструктор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лечебн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физк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F2E11" w:rsidRPr="000B2694" w14:paraId="2A244C45" w14:textId="77777777" w:rsidTr="00B937A4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4707" w14:textId="4D8EC51D" w:rsidR="006F2E11" w:rsidRPr="000B2694" w:rsidRDefault="006F2E11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Ягупова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A82C" w14:textId="1CA7CB0B" w:rsidR="006F2E11" w:rsidRPr="000B2694" w:rsidRDefault="006F2E11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7E3E2D" w14:textId="4FD88588" w:rsidR="006F2E11" w:rsidRPr="000B2694" w:rsidRDefault="006F2E11" w:rsidP="006F2E11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Российский государственный профессионально-педагогический университет», педагог по физической культуре</w:t>
            </w:r>
          </w:p>
        </w:tc>
      </w:tr>
      <w:tr w:rsidR="000B2694" w:rsidRPr="000B2694" w14:paraId="0BFE502F" w14:textId="77777777" w:rsidTr="00B937A4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14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Доброхотова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277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96F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ГОУ ВПО МО "Коломенский государственный педагогический институт", педагог-психолог и учитель английского языка</w:t>
            </w:r>
          </w:p>
        </w:tc>
      </w:tr>
      <w:tr w:rsidR="000B2694" w:rsidRPr="000B2694" w14:paraId="3630DDD4" w14:textId="77777777" w:rsidTr="00B937A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E0D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Савинова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Лучия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95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BFE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психология, ГОУВПО "Московский государственный социально-гуманитарный институт"</w:t>
            </w:r>
          </w:p>
        </w:tc>
      </w:tr>
      <w:tr w:rsidR="000B2694" w:rsidRPr="000B2694" w14:paraId="7F3D7335" w14:textId="77777777" w:rsidTr="00B937A4">
        <w:trPr>
          <w:trHeight w:val="8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F0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Заболоцкая Ольга          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7EB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E9B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ГОУ ВПО  "Московский государственный областной социально-гуманитарный институт", педагогика и психология</w:t>
            </w:r>
          </w:p>
        </w:tc>
      </w:tr>
      <w:tr w:rsidR="000B2694" w:rsidRPr="000B2694" w14:paraId="1BF41FE8" w14:textId="77777777" w:rsidTr="00B937A4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A9C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CB9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8F1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ГОУНПО профессиональное училище №30, парикмахер</w:t>
            </w:r>
          </w:p>
        </w:tc>
      </w:tr>
      <w:tr w:rsidR="000B2694" w:rsidRPr="000B2694" w14:paraId="25D30823" w14:textId="77777777" w:rsidTr="00B937A4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CEF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Горячева Елена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933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 xml:space="preserve">младший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17A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 xml:space="preserve">среднее специальное, Ногинский техникум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советской торговли, товаровед</w:t>
            </w:r>
          </w:p>
        </w:tc>
      </w:tr>
      <w:tr w:rsidR="000B2694" w:rsidRPr="000B2694" w14:paraId="349A5EF7" w14:textId="77777777" w:rsidTr="00B937A4">
        <w:trPr>
          <w:trHeight w:val="7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FAD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Смирнова Ольга           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31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62A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Государственная еврейская академия им.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Маймонида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, Преподаватель, концертмейстер,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артист камерного ансамбля</w:t>
            </w:r>
          </w:p>
        </w:tc>
      </w:tr>
      <w:tr w:rsidR="000B2694" w:rsidRPr="000B2694" w14:paraId="24093328" w14:textId="77777777" w:rsidTr="00B937A4">
        <w:trPr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F49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Хрипункова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EF1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A68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общеобразовательная школа</w:t>
            </w:r>
          </w:p>
        </w:tc>
      </w:tr>
      <w:tr w:rsidR="000B2694" w:rsidRPr="000B2694" w14:paraId="51CF1128" w14:textId="77777777" w:rsidTr="00B937A4">
        <w:trPr>
          <w:trHeight w:val="1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3C2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Бурдасова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8DF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28DA" w14:textId="1B9738C0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Московский государственный открытый университет, менеджер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р</w:t>
            </w:r>
            <w:r w:rsidR="005A4F6A">
              <w:rPr>
                <w:color w:val="000000" w:themeColor="text1"/>
                <w:sz w:val="24"/>
                <w:szCs w:val="24"/>
              </w:rPr>
              <w:t>офессиональная переподготовка «</w:t>
            </w: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работе"</w:t>
            </w:r>
            <w:r w:rsidR="005A4F6A">
              <w:rPr>
                <w:color w:val="000000" w:themeColor="text1"/>
                <w:sz w:val="24"/>
                <w:szCs w:val="24"/>
              </w:rPr>
              <w:t>, профессиональная переподготовка «С</w:t>
            </w:r>
            <w:r w:rsidR="005A4F6A" w:rsidRPr="000B2694">
              <w:rPr>
                <w:color w:val="000000" w:themeColor="text1"/>
                <w:sz w:val="24"/>
                <w:szCs w:val="24"/>
              </w:rPr>
              <w:t>пециалист по реабилитационной работе в социальной сфере</w:t>
            </w:r>
          </w:p>
        </w:tc>
      </w:tr>
      <w:tr w:rsidR="000B2694" w:rsidRPr="000B2694" w14:paraId="22CAD758" w14:textId="77777777" w:rsidTr="00B937A4">
        <w:trPr>
          <w:trHeight w:val="11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FCD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Плотникова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2DE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BFE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педагогика и методика начального образования, Коломенский государственный педагогический институт. 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."Спец.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6F57EDF6" w14:textId="77777777" w:rsidTr="00B937A4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023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Сергеева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E69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2CE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, психолого-педагогическое образование, ГОУВО МО "Государственный социально-гуманитарный университет"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роф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."Спец.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688F6ACD" w14:textId="77777777" w:rsidTr="00B937A4">
        <w:trPr>
          <w:trHeight w:val="8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F83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Васильева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4DF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E8F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история и педагогика, Коломенский педагогический институт.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ерепог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"Специалист по социальной работе"</w:t>
            </w:r>
          </w:p>
        </w:tc>
      </w:tr>
      <w:tr w:rsidR="000B2694" w:rsidRPr="000B2694" w14:paraId="35CE72CC" w14:textId="77777777" w:rsidTr="00B937A4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2C3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Квиникадзе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097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82C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медицинская сестра, Пензенское медицинское  училище</w:t>
            </w:r>
          </w:p>
          <w:p w14:paraId="2D1911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№ 1</w:t>
            </w:r>
          </w:p>
        </w:tc>
      </w:tr>
      <w:tr w:rsidR="000B2694" w:rsidRPr="000B2694" w14:paraId="7B0F3B9C" w14:textId="77777777" w:rsidTr="00B937A4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C21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Гвозденко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F3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52A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медицинская сестра общего профиля, Ташкентское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чилище</w:t>
            </w:r>
            <w:proofErr w:type="spellEnd"/>
          </w:p>
        </w:tc>
      </w:tr>
      <w:tr w:rsidR="000B2694" w:rsidRPr="000B2694" w14:paraId="31A88A80" w14:textId="77777777" w:rsidTr="00B937A4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CE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Ященко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38E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33C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фельдшер, Лебедянское медицинское училище</w:t>
            </w:r>
          </w:p>
        </w:tc>
      </w:tr>
      <w:tr w:rsidR="000B2694" w:rsidRPr="000B2694" w14:paraId="2D0DABB5" w14:textId="77777777" w:rsidTr="00B937A4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1A3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Заднепровская Марианна Рудольфовна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191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17B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медицинская сестра, Коломенское медицинское училище. Диплом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ереподготовки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"Физиотерапия"</w:t>
            </w:r>
          </w:p>
        </w:tc>
      </w:tr>
      <w:tr w:rsidR="000B2694" w:rsidRPr="000B2694" w14:paraId="7334A0E4" w14:textId="77777777" w:rsidTr="00B937A4">
        <w:trPr>
          <w:trHeight w:val="8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007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Лисина             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BA8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E36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медицинское училище. Диплом о профессиональной переподготовке "Физиотерапия"</w:t>
            </w:r>
          </w:p>
        </w:tc>
      </w:tr>
      <w:tr w:rsidR="000B2694" w:rsidRPr="000B2694" w14:paraId="78C8FED4" w14:textId="77777777" w:rsidTr="00B937A4">
        <w:trPr>
          <w:trHeight w:val="1673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31E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Дрозд                Екатерина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4EE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CC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лечебное дело, Коломенское медицинское училище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Профессиональная переподготовка: Физиотерапия, ФГБОУВО "Пермский государственный медицинский университет им. академика Е.А. Вагнера" МЗ РФ</w:t>
            </w:r>
          </w:p>
        </w:tc>
      </w:tr>
      <w:tr w:rsidR="000B2694" w:rsidRPr="000B2694" w14:paraId="30AB83D3" w14:textId="77777777" w:rsidTr="00B937A4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F39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Грицюк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DC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684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медицинское училище. Диплом о проф. переподготовке "Физиотерапия"</w:t>
            </w:r>
          </w:p>
        </w:tc>
      </w:tr>
      <w:tr w:rsidR="000B2694" w:rsidRPr="000B2694" w14:paraId="365796A8" w14:textId="77777777" w:rsidTr="00B937A4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FE3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Рулева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3B5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A85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медицинское училище.</w:t>
            </w:r>
          </w:p>
        </w:tc>
      </w:tr>
      <w:tr w:rsidR="000B2694" w:rsidRPr="000B2694" w14:paraId="76E7BAEC" w14:textId="77777777" w:rsidTr="00B937A4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7E9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Мациюк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BB8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C42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гимназия им. Л.М.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Марасиновой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Свидетельство о проф. рабочего, должности служащего, санитарка</w:t>
            </w:r>
          </w:p>
        </w:tc>
      </w:tr>
      <w:tr w:rsidR="000B2694" w:rsidRPr="000B2694" w14:paraId="7D74910C" w14:textId="77777777" w:rsidTr="00B937A4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D6C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Чичина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C76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04E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сборщик обуви, ГПТУ №114  г. Москва. Свидетельство о проф. рабочего, должности служащего</w:t>
            </w:r>
          </w:p>
        </w:tc>
      </w:tr>
      <w:tr w:rsidR="000B2694" w:rsidRPr="000B2694" w14:paraId="571595F4" w14:textId="77777777" w:rsidTr="00B937A4">
        <w:trPr>
          <w:trHeight w:val="5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65D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Черентаева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Вера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5CF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85C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санитарный фельдшер, Коломенское медицинское училище.  Свидетельство о проф. рабочего, должности служащего</w:t>
            </w:r>
          </w:p>
        </w:tc>
      </w:tr>
      <w:tr w:rsidR="000B2694" w:rsidRPr="000B2694" w14:paraId="503A3259" w14:textId="77777777" w:rsidTr="00B937A4">
        <w:trPr>
          <w:trHeight w:val="8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A51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Косых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D32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560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бухгалтерский учет,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Тучковский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автотранспортный техникум. Свидетельство о проф. рабочего, должности служащего</w:t>
            </w:r>
          </w:p>
        </w:tc>
      </w:tr>
      <w:tr w:rsidR="000B2694" w:rsidRPr="000B2694" w14:paraId="53959732" w14:textId="77777777" w:rsidTr="00B937A4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634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Чуркина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CBE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A4C1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среднее, средняя школа №26. Свидетельство о проф. рабочего, должности служащего</w:t>
            </w:r>
          </w:p>
        </w:tc>
      </w:tr>
      <w:tr w:rsidR="000B2694" w:rsidRPr="000B2694" w14:paraId="00358FA3" w14:textId="77777777" w:rsidTr="00B937A4">
        <w:trPr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43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Шереметьева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DA25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машинист  по стирке и ремонту  спецодежды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296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общеобразовательная школа №11</w:t>
            </w:r>
          </w:p>
        </w:tc>
      </w:tr>
      <w:tr w:rsidR="000B2694" w:rsidRPr="000B2694" w14:paraId="647F8796" w14:textId="77777777" w:rsidTr="00B937A4">
        <w:trPr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1D6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Лопухина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EE2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кастелянша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840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техник-технолог, Коломенский строительный техникум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Минтяжтрансмаша</w:t>
            </w:r>
            <w:proofErr w:type="spellEnd"/>
          </w:p>
        </w:tc>
      </w:tr>
      <w:tr w:rsidR="000B2694" w:rsidRPr="000B2694" w14:paraId="2E91680B" w14:textId="77777777" w:rsidTr="00B937A4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622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Данилова Наталия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4CA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DF7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сестринское дело, Коломенское медицинское училище, профессиональная переподготовка "Организация сестринского дела"; профессиональная переподготовка "сестринское дело в педиатрии"</w:t>
            </w:r>
          </w:p>
        </w:tc>
      </w:tr>
      <w:tr w:rsidR="000B2694" w:rsidRPr="000B2694" w14:paraId="2A6CBCD4" w14:textId="77777777" w:rsidTr="00B937A4">
        <w:trPr>
          <w:trHeight w:val="11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2DF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Птицына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FB0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сестра-хозяйка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3D9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 профессиональное, учитель истории по специальности "История". КГПИ. Свидетельство о проф. рабочего, должности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служащего, сестра-хозяйка</w:t>
            </w:r>
          </w:p>
        </w:tc>
      </w:tr>
      <w:tr w:rsidR="000B2694" w:rsidRPr="000B2694" w14:paraId="38F261C5" w14:textId="77777777" w:rsidTr="00B937A4">
        <w:trPr>
          <w:trHeight w:val="8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D02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Краснова Татьяна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534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60B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 профессиональное, ГАОУ ВПО "МГОСГИ" учитель информатики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,; 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Диплом о профессиональной переподготовке " Специалист по социальной работе"</w:t>
            </w:r>
          </w:p>
        </w:tc>
      </w:tr>
      <w:tr w:rsidR="000B2694" w:rsidRPr="000B2694" w14:paraId="47F5651D" w14:textId="77777777" w:rsidTr="00B937A4">
        <w:trPr>
          <w:trHeight w:val="8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890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Шурыгин Алексей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94F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врач-педиатр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800D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Ленинградский ордена Красного Знамени педиатрический медицинский институт, педиатрия.; ординатура  Российская медицинская академия последипломного образования, педиатрия,</w:t>
            </w:r>
          </w:p>
        </w:tc>
      </w:tr>
      <w:tr w:rsidR="000B2694" w:rsidRPr="000B2694" w14:paraId="1E4626DB" w14:textId="77777777" w:rsidTr="00B937A4">
        <w:trPr>
          <w:trHeight w:val="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F30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Горяинова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708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врач-психиатр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666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педиатрия, Воронежский государственный медицинский институт; Интернатура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Павловском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ТМО Воронежской области по специальности "психиатрия"</w:t>
            </w:r>
          </w:p>
        </w:tc>
      </w:tr>
      <w:tr w:rsidR="000B2694" w:rsidRPr="000B2694" w14:paraId="243DA136" w14:textId="77777777" w:rsidTr="00B937A4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643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Кузьмина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945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работе  с семьей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1CE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педагогика и методика начального образования, ГОУВПО МО " Коломенский государственный педагогический институт"</w:t>
            </w:r>
          </w:p>
        </w:tc>
      </w:tr>
      <w:tr w:rsidR="000B2694" w:rsidRPr="000B2694" w14:paraId="2B705368" w14:textId="77777777" w:rsidTr="00B937A4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5F8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Иванова Ольга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49E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579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бухгалтер,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Таллинский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экономический техникум</w:t>
            </w:r>
          </w:p>
        </w:tc>
      </w:tr>
      <w:tr w:rsidR="000B2694" w:rsidRPr="000B2694" w14:paraId="337C2F37" w14:textId="77777777" w:rsidTr="00B937A4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8EA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Васецкая                Елена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712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A4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лечебное дело, Коломенское медицинское училище</w:t>
            </w:r>
          </w:p>
        </w:tc>
      </w:tr>
      <w:tr w:rsidR="000B2694" w:rsidRPr="000B2694" w14:paraId="7E65FF99" w14:textId="77777777" w:rsidTr="00B937A4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126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Камаева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761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5D6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социальная педагогика, Московский педагогический государственный университет</w:t>
            </w:r>
          </w:p>
        </w:tc>
      </w:tr>
      <w:tr w:rsidR="000B2694" w:rsidRPr="000B2694" w14:paraId="7816B397" w14:textId="77777777" w:rsidTr="00B937A4">
        <w:trPr>
          <w:trHeight w:val="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7FD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Воронкова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9DF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экономист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044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 (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бакавриат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), государственное образовательное учреждение высшего образования Московской области " Государственный социально-гуманитарный университет", экономика</w:t>
            </w:r>
          </w:p>
        </w:tc>
      </w:tr>
      <w:tr w:rsidR="000B2694" w:rsidRPr="000B2694" w14:paraId="1CE1E686" w14:textId="77777777" w:rsidTr="00B937A4">
        <w:trPr>
          <w:trHeight w:val="7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90A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Решетникова Екатерина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418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65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ГОУ ВПО «Московский государственный областной социально-гуманитарный институт», учитель начальных классов, профессиональная переподготовка "Специалист по реабилитационной работе в социальной сфере"</w:t>
            </w:r>
          </w:p>
        </w:tc>
      </w:tr>
      <w:tr w:rsidR="000B2694" w:rsidRPr="000B2694" w14:paraId="695897C8" w14:textId="77777777" w:rsidTr="00B937A4">
        <w:trPr>
          <w:trHeight w:val="10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610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Лакомская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B7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B46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специальная психология с дополнительной специальностью" учитель-логопед", НОУВПО "Российский новый университет". 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переподг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"Спец.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соц. сфере"</w:t>
            </w:r>
          </w:p>
        </w:tc>
      </w:tr>
      <w:tr w:rsidR="000B2694" w:rsidRPr="000B2694" w14:paraId="6B678889" w14:textId="77777777" w:rsidTr="00B937A4">
        <w:trPr>
          <w:trHeight w:val="2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B9D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Зверева Анастасия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FD7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C88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социальный педагог, ГОУ ВПО «Московский государственный областной гуманитарный институт», юрист, ОАНОВО Московский психолого-социальный университет,  Профессиональная переподготовка "Специалист по реабилитационной работе в социальной сфере"</w:t>
            </w:r>
          </w:p>
        </w:tc>
      </w:tr>
      <w:tr w:rsidR="000B2694" w:rsidRPr="000B2694" w14:paraId="4224EE02" w14:textId="77777777" w:rsidTr="00B937A4">
        <w:trPr>
          <w:trHeight w:val="62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DC4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F72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033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 лечебное дело, Коломенское медицинское училище</w:t>
            </w:r>
          </w:p>
        </w:tc>
      </w:tr>
      <w:tr w:rsidR="000B2694" w:rsidRPr="000B2694" w14:paraId="2AE6F05E" w14:textId="77777777" w:rsidTr="00B937A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8FF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Гаганова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4E1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                      по массажу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0A1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Лечебное дело углубленная подготовка, ГБПОУ МО «Московский областной медицинский колледж №2». Проф. переподготовка "медицинский массаж"</w:t>
            </w:r>
          </w:p>
        </w:tc>
      </w:tr>
      <w:tr w:rsidR="000B2694" w:rsidRPr="000B2694" w14:paraId="603108F5" w14:textId="77777777" w:rsidTr="00B937A4">
        <w:trPr>
          <w:trHeight w:val="3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221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Борисов Андрей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7AF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089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медицинская сестра по массажу, Кисловодский медицинский колледж №2, высшее, психология,  ГОУВПО "Московский государственный областной социально-гуманитарный институт"</w:t>
            </w:r>
          </w:p>
        </w:tc>
      </w:tr>
      <w:tr w:rsidR="000B2694" w:rsidRPr="000B2694" w14:paraId="72F54FD1" w14:textId="77777777" w:rsidTr="00B937A4">
        <w:trPr>
          <w:trHeight w:val="4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995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Милованов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50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6B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медицинский массаж, Медицинский колледж № 6 г. Москва</w:t>
            </w:r>
          </w:p>
        </w:tc>
      </w:tr>
      <w:tr w:rsidR="000B2694" w:rsidRPr="000B2694" w14:paraId="392351A5" w14:textId="77777777" w:rsidTr="00B937A4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FD2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Петрова              Татьяна             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E27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F83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фельдшер, Коломенский медицинский колледж</w:t>
            </w:r>
          </w:p>
        </w:tc>
      </w:tr>
      <w:tr w:rsidR="000B2694" w:rsidRPr="000B2694" w14:paraId="3FF0EE6B" w14:textId="77777777" w:rsidTr="00B937A4">
        <w:trPr>
          <w:trHeight w:val="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8B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13D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0B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медицинская сестра лечебно-профилактических учреждений,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чилище</w:t>
            </w:r>
          </w:p>
        </w:tc>
      </w:tr>
      <w:tr w:rsidR="000B2694" w:rsidRPr="000B2694" w14:paraId="5E86217F" w14:textId="77777777" w:rsidTr="00B937A4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5C8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Вохромеева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A93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AA3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медицинская сестра,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чилище</w:t>
            </w:r>
          </w:p>
        </w:tc>
      </w:tr>
      <w:tr w:rsidR="000B2694" w:rsidRPr="000B2694" w14:paraId="2FBA116A" w14:textId="77777777" w:rsidTr="00B937A4">
        <w:trPr>
          <w:trHeight w:val="5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DD1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Телелюшина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11B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D9E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чилище</w:t>
            </w:r>
          </w:p>
        </w:tc>
      </w:tr>
      <w:tr w:rsidR="000B2694" w:rsidRPr="000B2694" w14:paraId="33F4BAD6" w14:textId="77777777" w:rsidTr="00B937A4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E69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Смирнова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71C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2AC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Лесозаводское медицинское училище, фельдшер.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Спец-лечебное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дело, Профессиональная переподготовка "сестринское дело в педиатрии"</w:t>
            </w:r>
          </w:p>
        </w:tc>
      </w:tr>
      <w:tr w:rsidR="000B2694" w:rsidRPr="000B2694" w14:paraId="74501AC0" w14:textId="77777777" w:rsidTr="00B937A4">
        <w:trPr>
          <w:trHeight w:val="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7EC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Мешкова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8CB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C61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медицинская сестра,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чилище.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ереподготовка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"Физиотерапия"</w:t>
            </w:r>
          </w:p>
        </w:tc>
      </w:tr>
      <w:tr w:rsidR="000B2694" w:rsidRPr="000B2694" w14:paraId="0BECAE4B" w14:textId="77777777" w:rsidTr="00B937A4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3E3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Полякова Елена              Артуровна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D28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E2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лечебное дело (фельдшер), Коломенский медицинский колледж,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высшее, логопедия, ГАОУВПО "Московский государственный областной социально-гуманитарный институт"; профессиональная переподготовка: физиотерапия.</w:t>
            </w:r>
          </w:p>
        </w:tc>
      </w:tr>
      <w:tr w:rsidR="000B2694" w:rsidRPr="000B2694" w14:paraId="6C49DE64" w14:textId="77777777" w:rsidTr="00B937A4">
        <w:trPr>
          <w:trHeight w:val="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242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Королева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9D4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78D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чилище.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ереподготовка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"Физиотерапия"</w:t>
            </w:r>
          </w:p>
        </w:tc>
      </w:tr>
      <w:tr w:rsidR="000B2694" w:rsidRPr="000B2694" w14:paraId="0F72255A" w14:textId="77777777" w:rsidTr="00B937A4">
        <w:trPr>
          <w:trHeight w:val="7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A00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Александрова Ангелина Георгиева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317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AB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чилище.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ереподготовка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"Физиотерапия"</w:t>
            </w:r>
          </w:p>
        </w:tc>
      </w:tr>
      <w:tr w:rsidR="000B2694" w:rsidRPr="000B2694" w14:paraId="2A5F009D" w14:textId="77777777" w:rsidTr="00B937A4">
        <w:trPr>
          <w:trHeight w:val="6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950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Моисеенко Надежда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3B9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922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сестринское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дело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оломенское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мед.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ереподготовка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"Физиотерапия"</w:t>
            </w:r>
          </w:p>
        </w:tc>
      </w:tr>
      <w:tr w:rsidR="000B2694" w:rsidRPr="000B2694" w14:paraId="33A22CE1" w14:textId="77777777" w:rsidTr="00B937A4">
        <w:trPr>
          <w:trHeight w:val="6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4DF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Година Галина                    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E3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C0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общее среднее, средняя общеобразовательная трудовая политехническая школа №14.. Свидетельство о проф. рабочего,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c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лужащего</w:t>
            </w:r>
            <w:proofErr w:type="spellEnd"/>
          </w:p>
        </w:tc>
      </w:tr>
      <w:tr w:rsidR="000B2694" w:rsidRPr="000B2694" w14:paraId="0827C6FB" w14:textId="77777777" w:rsidTr="00B937A4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849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Драчева                 Ирина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47F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57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 техник-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механник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, Коломенский машиностроительный техникум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Минтяжэнерготранса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Свидетельство о проф. рабочего, должности </w:t>
            </w:r>
            <w:proofErr w:type="spellStart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c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лужащего</w:t>
            </w:r>
            <w:proofErr w:type="spellEnd"/>
          </w:p>
        </w:tc>
      </w:tr>
      <w:tr w:rsidR="000B2694" w:rsidRPr="000B2694" w14:paraId="73E3A4E6" w14:textId="77777777" w:rsidTr="00B937A4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2FE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Смакаева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48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шеф-повар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082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технология приготовления пищи, Саранский кооперативный техникум</w:t>
            </w:r>
          </w:p>
        </w:tc>
      </w:tr>
      <w:tr w:rsidR="000B2694" w:rsidRPr="000B2694" w14:paraId="138260A4" w14:textId="77777777" w:rsidTr="00B937A4">
        <w:trPr>
          <w:trHeight w:val="3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03B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Кожемякина Алевтина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50F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FF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среднее, курсы при ВШП</w:t>
            </w:r>
          </w:p>
        </w:tc>
      </w:tr>
      <w:tr w:rsidR="000B2694" w:rsidRPr="000B2694" w14:paraId="15CDD5D4" w14:textId="77777777" w:rsidTr="00B937A4">
        <w:trPr>
          <w:trHeight w:val="4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B5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Иминова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12B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A53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Дубнинский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техникум</w:t>
            </w:r>
          </w:p>
        </w:tc>
      </w:tr>
      <w:tr w:rsidR="000B2694" w:rsidRPr="000B2694" w14:paraId="7582C1B6" w14:textId="77777777" w:rsidTr="00B937A4">
        <w:trPr>
          <w:trHeight w:val="3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D02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Новикова Екатерина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389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27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начально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профессиональное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ПУ №6, повар,</w:t>
            </w:r>
          </w:p>
        </w:tc>
      </w:tr>
      <w:tr w:rsidR="000B2694" w:rsidRPr="000B2694" w14:paraId="5FD54B22" w14:textId="77777777" w:rsidTr="00B937A4">
        <w:trPr>
          <w:trHeight w:val="6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677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Калачева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2B8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91F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учитель математики, Пензенский государственный педагогический институт</w:t>
            </w:r>
          </w:p>
        </w:tc>
      </w:tr>
      <w:tr w:rsidR="000B2694" w:rsidRPr="000B2694" w14:paraId="368C4837" w14:textId="77777777" w:rsidTr="00B937A4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48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2E8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98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среднее, вечерней средней школы №1</w:t>
            </w:r>
          </w:p>
        </w:tc>
      </w:tr>
      <w:tr w:rsidR="000B2694" w:rsidRPr="000B2694" w14:paraId="7A4A5EDD" w14:textId="77777777" w:rsidTr="00B937A4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23C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Лебедева Людмила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1D5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мойщик посуды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FFA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среднее, МОСЗО средняя общеобразовательная школа для слепых и слабо видящих</w:t>
            </w:r>
          </w:p>
        </w:tc>
      </w:tr>
      <w:tr w:rsidR="000B2694" w:rsidRPr="000B2694" w14:paraId="1EF6A0B1" w14:textId="77777777" w:rsidTr="00B937A4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434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Правденкова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433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мойщик посуды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D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учитель начальных классов,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Ичалковский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педагогический техникум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им.С.М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Кирова</w:t>
            </w:r>
          </w:p>
        </w:tc>
      </w:tr>
      <w:tr w:rsidR="000B2694" w:rsidRPr="000B2694" w14:paraId="371CA040" w14:textId="77777777" w:rsidTr="00B937A4">
        <w:trPr>
          <w:trHeight w:val="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5E1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Ершова Валентина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B17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F2C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обработка металлов резанием, Коломенский машиностроительный техникум</w:t>
            </w:r>
          </w:p>
        </w:tc>
      </w:tr>
      <w:tr w:rsidR="000B2694" w:rsidRPr="000B2694" w14:paraId="23242146" w14:textId="77777777" w:rsidTr="00B937A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769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Заварова Лариса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5ED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5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Ногинский техникум советской торговли", Товароведение и организация торговли непродовольственными товарами,</w:t>
            </w:r>
          </w:p>
        </w:tc>
      </w:tr>
      <w:tr w:rsidR="000B2694" w:rsidRPr="000B2694" w14:paraId="5E810E83" w14:textId="77777777" w:rsidTr="00B937A4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32D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Куликова Светлана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A66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2CD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специальное, техник-технолог, Коломенский строительный техникум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Минтяжтрансмаша</w:t>
            </w:r>
            <w:proofErr w:type="spellEnd"/>
          </w:p>
        </w:tc>
      </w:tr>
      <w:tr w:rsidR="000B2694" w:rsidRPr="000B2694" w14:paraId="3F8A1E5D" w14:textId="77777777" w:rsidTr="00B937A4">
        <w:trPr>
          <w:trHeight w:val="5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A77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Селезнева Зарина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Султоновна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149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8E1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начальное профессиональное, профессиональное училище № 6</w:t>
            </w:r>
          </w:p>
        </w:tc>
      </w:tr>
      <w:tr w:rsidR="000B2694" w:rsidRPr="000B2694" w14:paraId="53ABA4D2" w14:textId="77777777" w:rsidTr="00B937A4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A1F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Муратова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Галия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365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496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сестринское дело, Коломенское медицинское училище. Проф. переподготовка "медицинская сестра диетическая"</w:t>
            </w:r>
          </w:p>
        </w:tc>
      </w:tr>
      <w:tr w:rsidR="000B2694" w:rsidRPr="000B2694" w14:paraId="5E0165AC" w14:textId="77777777" w:rsidTr="00B937A4">
        <w:trPr>
          <w:trHeight w:val="9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F35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Яковлева Татьяна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3AE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66B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 (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), государственное образовательное учреждение высшего образования Московской области "Государственный социально-гуманитарный университет", специальное (дефектологическое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образование</w:t>
            </w:r>
          </w:p>
        </w:tc>
      </w:tr>
      <w:tr w:rsidR="000B2694" w:rsidRPr="000B2694" w14:paraId="3C50A564" w14:textId="77777777" w:rsidTr="00B937A4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5B5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Калашникова Людмила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DD7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1B6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 (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), государственное образовательное учреждение высшего образования Московской области "Государственный социально-гуманитарный университет", специальное (дефектологическое) образование, профессиональная переподготовка "специальное (дефектологическое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образование,  учитель-дефектолог</w:t>
            </w:r>
          </w:p>
        </w:tc>
      </w:tr>
      <w:tr w:rsidR="000B2694" w:rsidRPr="000B2694" w14:paraId="2761F9E9" w14:textId="77777777" w:rsidTr="00B937A4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D3E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Сахабидинова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Ирина                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384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FE0D" w14:textId="2BB406F1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педагогика и психология, ГОУВПР " Московский государственный областной социально-гуманитарный институт"</w:t>
            </w:r>
            <w:r w:rsidR="00CA6FA4">
              <w:rPr>
                <w:color w:val="000000" w:themeColor="text1"/>
                <w:sz w:val="24"/>
                <w:szCs w:val="24"/>
              </w:rPr>
              <w:t>, профессиональная переподготовка «Государственное и муниципальное управление в социальной сфере»</w:t>
            </w:r>
          </w:p>
        </w:tc>
      </w:tr>
      <w:tr w:rsidR="000B2694" w:rsidRPr="000B2694" w14:paraId="52289DDC" w14:textId="77777777" w:rsidTr="00B937A4">
        <w:trPr>
          <w:trHeight w:val="7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3A8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Лютикова Елена        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59E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05B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техническое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Новотроицкий строительный техникум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Техник-строитель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Профессиональная переподготовка "Специалист по социальной работе"</w:t>
            </w:r>
          </w:p>
        </w:tc>
      </w:tr>
      <w:tr w:rsidR="000B2694" w:rsidRPr="000B2694" w14:paraId="070E9D81" w14:textId="77777777" w:rsidTr="00B937A4">
        <w:trPr>
          <w:trHeight w:val="2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E81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Ушанова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E57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E78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Ленинградское областное культурно-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просветительское училище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культурный работник, руководитель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самодеятельного оркестра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народных инструментов.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Профессиональная переподготовка "Специалист по социальной работе"</w:t>
            </w:r>
          </w:p>
        </w:tc>
      </w:tr>
      <w:tr w:rsidR="000B2694" w:rsidRPr="000B2694" w14:paraId="6347A913" w14:textId="77777777" w:rsidTr="00B937A4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1C9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Володькина Елена            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34E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70C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</w:t>
            </w:r>
          </w:p>
          <w:p w14:paraId="0AD688B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Коломенский государственный педагогический институт социальный педагог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5841B9D0" w14:textId="77777777" w:rsidTr="00663CE6">
        <w:trPr>
          <w:trHeight w:val="12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1A8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Ермакова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00E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C50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Киевский государственный педагогический институт, Преподаватель истории, методист. 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3852A005" w14:textId="77777777" w:rsidTr="00B937A4">
        <w:trPr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437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Михайлова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237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7F9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ГОУ ВПО "Московский государственный университет технологий и управлений", психолог</w:t>
            </w:r>
          </w:p>
        </w:tc>
      </w:tr>
      <w:tr w:rsidR="000B2694" w:rsidRPr="000B2694" w14:paraId="65F3BF74" w14:textId="77777777" w:rsidTr="00B937A4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A35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Хворостова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9A3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165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высшее-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, специальное (дефектологическое) образование</w:t>
            </w:r>
          </w:p>
        </w:tc>
      </w:tr>
      <w:tr w:rsidR="000B2694" w:rsidRPr="000B2694" w14:paraId="632FF52D" w14:textId="77777777" w:rsidTr="00B937A4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C4E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Наумова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53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FB9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ФГОУВПО Московская государственная академия физической культуры, специалист по адаптивной  физической культуре</w:t>
            </w:r>
          </w:p>
        </w:tc>
      </w:tr>
      <w:tr w:rsidR="000B2694" w:rsidRPr="000B2694" w14:paraId="2A7D4F75" w14:textId="77777777" w:rsidTr="00B937A4">
        <w:trPr>
          <w:trHeight w:val="6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A73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Хлыстова Жанетта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1FE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D1D" w14:textId="77777777" w:rsidR="000B2694" w:rsidRPr="000B2694" w:rsidRDefault="000B2694" w:rsidP="000B2694">
            <w:pPr>
              <w:pStyle w:val="a5"/>
              <w:spacing w:line="264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B2694">
              <w:rPr>
                <w:color w:val="000000" w:themeColor="text1"/>
                <w:sz w:val="24"/>
                <w:szCs w:val="24"/>
              </w:rPr>
              <w:t xml:space="preserve">ГАОУВПО </w:t>
            </w:r>
            <w:r w:rsidRPr="000B2694">
              <w:rPr>
                <w:b/>
                <w:bCs/>
                <w:color w:val="000000" w:themeColor="text1"/>
                <w:sz w:val="24"/>
                <w:szCs w:val="24"/>
              </w:rPr>
              <w:t>"</w:t>
            </w:r>
            <w:r w:rsidRPr="000B2694">
              <w:rPr>
                <w:color w:val="000000" w:themeColor="text1"/>
                <w:sz w:val="24"/>
                <w:szCs w:val="24"/>
              </w:rPr>
              <w:t xml:space="preserve">Московский государственный областной социально-гуманитарный институт", социальный педагог.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персон.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43232F2B" w14:textId="77777777" w:rsidTr="00B937A4">
        <w:trPr>
          <w:trHeight w:val="6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00F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Лысенко Максим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5D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4B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ГОУВПО   "Московский государственный  областной социально-гуманитарный институт, педагогика и психология</w:t>
            </w:r>
          </w:p>
        </w:tc>
      </w:tr>
      <w:tr w:rsidR="006F2E11" w:rsidRPr="000B2694" w14:paraId="6A8E5BCE" w14:textId="77777777" w:rsidTr="00B937A4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8D7A" w14:textId="7264E13A" w:rsidR="006F2E11" w:rsidRPr="000B2694" w:rsidRDefault="006F2E11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Калинкина Наталья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4B93" w14:textId="3A61D0CB" w:rsidR="006F2E11" w:rsidRPr="000B2694" w:rsidRDefault="006F2E11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2078" w14:textId="3DC06D95" w:rsidR="006F2E11" w:rsidRPr="000B2694" w:rsidRDefault="006F2E11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Коломенский государственный педагогический институт», учитель математики и физики, Профессиональная переподготовка «Специалист по реабилитационной работе в социальной сфере»</w:t>
            </w:r>
          </w:p>
        </w:tc>
      </w:tr>
      <w:tr w:rsidR="000B2694" w:rsidRPr="000B2694" w14:paraId="61965A8A" w14:textId="77777777" w:rsidTr="00B937A4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4F2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Климова            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0E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73D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ГОУВО  МО "Государственный  социально-гуманитарный институт, логопедия</w:t>
            </w:r>
          </w:p>
        </w:tc>
      </w:tr>
      <w:tr w:rsidR="000B2694" w:rsidRPr="000B2694" w14:paraId="17198AC6" w14:textId="77777777" w:rsidTr="00B937A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47C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Таизова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Алёна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BF5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024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адаптивная физическая культура, ГБПОУ "Колледж олимпийского резерва Пермского края"</w:t>
            </w:r>
          </w:p>
        </w:tc>
      </w:tr>
      <w:tr w:rsidR="000B2694" w:rsidRPr="000B2694" w14:paraId="015A0C1F" w14:textId="77777777" w:rsidTr="00B937A4">
        <w:trPr>
          <w:trHeight w:val="1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9DE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Чесноков             Артём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A5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64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Московская государственная академия физической культуры, физическая культура и спорт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рофессиональная переподготовка "Медицинский массаж в педиатрии", среднее профессиональное, ГБПОУ МО "Московский областной медицинский колледж №2", акушерское дело</w:t>
            </w:r>
          </w:p>
        </w:tc>
      </w:tr>
      <w:tr w:rsidR="000B2694" w:rsidRPr="000B2694" w14:paraId="4C5920A2" w14:textId="77777777" w:rsidTr="00B937A4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AB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D0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E14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"Социальная работа"; ГОУ ВПО "Рязанский государственный радиотехнический университет"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роф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Управл.персон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муниц.учр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3318A171" w14:textId="77777777" w:rsidTr="00B937A4">
        <w:trPr>
          <w:trHeight w:val="7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C2E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Юрченко             Ульяна Анатолиевна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CD3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BD8C" w14:textId="341D1E5B" w:rsidR="000B2694" w:rsidRPr="000B2694" w:rsidRDefault="000B2694" w:rsidP="00CA6FA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</w:t>
            </w:r>
            <w:r w:rsidR="005A4F6A">
              <w:rPr>
                <w:color w:val="000000" w:themeColor="text1"/>
                <w:sz w:val="24"/>
                <w:szCs w:val="24"/>
              </w:rPr>
              <w:t xml:space="preserve">шее, </w:t>
            </w:r>
            <w:r w:rsidRPr="000B2694">
              <w:rPr>
                <w:color w:val="000000" w:themeColor="text1"/>
                <w:sz w:val="24"/>
                <w:szCs w:val="24"/>
              </w:rPr>
              <w:t xml:space="preserve">Коломенский государственный педагогический институт, </w:t>
            </w:r>
            <w:r w:rsidR="00CA6FA4">
              <w:rPr>
                <w:color w:val="000000" w:themeColor="text1"/>
                <w:sz w:val="24"/>
                <w:szCs w:val="24"/>
              </w:rPr>
              <w:t>учитель английского и французского языков,</w:t>
            </w:r>
            <w:bookmarkStart w:id="0" w:name="_GoBack"/>
            <w:bookmarkEnd w:id="0"/>
            <w:r w:rsidRPr="000B2694">
              <w:rPr>
                <w:color w:val="000000" w:themeColor="text1"/>
                <w:sz w:val="24"/>
                <w:szCs w:val="24"/>
              </w:rPr>
              <w:t xml:space="preserve"> 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708C7217" w14:textId="77777777" w:rsidTr="00B937A4">
        <w:trPr>
          <w:trHeight w:val="7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300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B34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3DD8" w14:textId="36B5FCA3" w:rsidR="000B2694" w:rsidRPr="000B2694" w:rsidRDefault="005A4F6A" w:rsidP="005A4F6A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="000B2694" w:rsidRPr="000B2694">
              <w:rPr>
                <w:color w:val="000000" w:themeColor="text1"/>
                <w:sz w:val="24"/>
                <w:szCs w:val="24"/>
              </w:rPr>
              <w:t xml:space="preserve">русский язык и литература, Коломенский пединститут. Проф. </w:t>
            </w:r>
            <w:proofErr w:type="spellStart"/>
            <w:r w:rsidR="000B2694" w:rsidRPr="000B2694">
              <w:rPr>
                <w:color w:val="000000" w:themeColor="text1"/>
                <w:sz w:val="24"/>
                <w:szCs w:val="24"/>
              </w:rPr>
              <w:t>перепг</w:t>
            </w:r>
            <w:proofErr w:type="spellEnd"/>
            <w:proofErr w:type="gramStart"/>
            <w:r w:rsidR="000B2694"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="000B2694"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="000B2694"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="000B2694"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3992FA68" w14:textId="77777777" w:rsidTr="00B937A4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C86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Холопова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EE8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CFC7" w14:textId="7EA9D30D" w:rsidR="000B2694" w:rsidRPr="000B2694" w:rsidRDefault="005A4F6A" w:rsidP="005A4F6A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Высшее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</w:t>
            </w:r>
            <w:r w:rsidR="000B2694" w:rsidRPr="000B2694">
              <w:rPr>
                <w:color w:val="000000" w:themeColor="text1"/>
                <w:sz w:val="24"/>
                <w:szCs w:val="24"/>
              </w:rPr>
              <w:t>"</w:t>
            </w:r>
            <w:proofErr w:type="gramEnd"/>
            <w:r w:rsidR="000B2694" w:rsidRPr="000B2694">
              <w:rPr>
                <w:color w:val="000000" w:themeColor="text1"/>
                <w:sz w:val="24"/>
                <w:szCs w:val="24"/>
              </w:rPr>
              <w:t>Общетехнические</w:t>
            </w:r>
            <w:proofErr w:type="spellEnd"/>
            <w:r w:rsidR="000B2694" w:rsidRPr="000B2694">
              <w:rPr>
                <w:color w:val="000000" w:themeColor="text1"/>
                <w:sz w:val="24"/>
                <w:szCs w:val="24"/>
              </w:rPr>
              <w:t xml:space="preserve"> дисциплины и труд"; Коломенский педагогический  институт. Проф. </w:t>
            </w:r>
            <w:proofErr w:type="spellStart"/>
            <w:r w:rsidR="000B2694"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="000B2694"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="000B2694"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="000B2694"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="000B2694"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4AF561C5" w14:textId="77777777" w:rsidTr="00B937A4">
        <w:trPr>
          <w:trHeight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3DF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Сандрикович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68C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1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 профессиональное,  Негосударственное образовательное учреждение высшего профессионального образования "Социально-экономический институт".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64968737" w14:textId="77777777" w:rsidTr="00B937A4">
        <w:trPr>
          <w:trHeight w:val="1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A16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Ниазян               Карина Камоевна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AAC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D93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социальная педагогика, ГОУВПО Московский государственный областной социально-гуманитарный институт, профессиональная переподготовка "специалист по реабилитационной работе в социальной сфере"</w:t>
            </w:r>
          </w:p>
        </w:tc>
      </w:tr>
      <w:tr w:rsidR="000B2694" w:rsidRPr="000B2694" w14:paraId="10223BBC" w14:textId="77777777" w:rsidTr="00B937A4">
        <w:trPr>
          <w:trHeight w:val="4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355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Анна        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A4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18D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Московский государственный строительный университет, инженер-строитель гидротехника, Профессиональная переподготовка " специалист по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реабилитационной работе в социальной сфере,</w:t>
            </w:r>
          </w:p>
        </w:tc>
      </w:tr>
      <w:tr w:rsidR="000B2694" w:rsidRPr="000B2694" w14:paraId="0EBEC911" w14:textId="77777777" w:rsidTr="00B937A4">
        <w:trPr>
          <w:trHeight w:val="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500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Макарова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16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9C7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   психолог,  Московский социально-гуманитарный институт,</w:t>
            </w:r>
          </w:p>
        </w:tc>
      </w:tr>
      <w:tr w:rsidR="000B2694" w:rsidRPr="000B2694" w14:paraId="5DF3E814" w14:textId="77777777" w:rsidTr="00B937A4">
        <w:trPr>
          <w:trHeight w:val="6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555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Сысоева            Галина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8F8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CFC9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Коломенское медицинское училище, фельдшер</w:t>
            </w:r>
          </w:p>
        </w:tc>
      </w:tr>
      <w:tr w:rsidR="000B2694" w:rsidRPr="000B2694" w14:paraId="5C93D9D4" w14:textId="77777777" w:rsidTr="00B937A4">
        <w:trPr>
          <w:trHeight w:val="16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275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6FBF" w14:textId="27C032F2" w:rsidR="000B2694" w:rsidRPr="000B2694" w:rsidRDefault="00663CE6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CF1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ГАОУВПО "Московский государственный областной социально-гуманитарный институт"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Социальный педагог.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.Проф.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раб. в соц. сфере", .Проф.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персон.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муниц.учр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7F5C8D24" w14:textId="77777777" w:rsidTr="00B937A4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704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Смирнова            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707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8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Московский государственный открытый университет, менеджер. Проф. переподготовка "Специалист по реабилитационной работе в соц. сфере"</w:t>
            </w:r>
          </w:p>
        </w:tc>
      </w:tr>
      <w:tr w:rsidR="000B2694" w:rsidRPr="000B2694" w14:paraId="1E8840F4" w14:textId="77777777" w:rsidTr="00B937A4">
        <w:trPr>
          <w:trHeight w:val="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9FC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Яковлева            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7F5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211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ГОУ ВПО МО Коломенский педагогический институт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Учитель химии и информатики.  Проф. переподготовка "Специалист по реабилитационной работе в соц. сфере""</w:t>
            </w:r>
          </w:p>
        </w:tc>
      </w:tr>
      <w:tr w:rsidR="000B2694" w:rsidRPr="000B2694" w14:paraId="793183CC" w14:textId="77777777" w:rsidTr="00B937A4">
        <w:trPr>
          <w:trHeight w:val="13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A30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Тихомирова Елизавета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6F2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43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Коломенский педагогический институт, учитель истории и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 социально-политических дисциплин.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аереподготовка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"Специалист по реабилитационной работе в соц. сфере"</w:t>
            </w:r>
          </w:p>
        </w:tc>
      </w:tr>
      <w:tr w:rsidR="000B2694" w:rsidRPr="000B2694" w14:paraId="5EA9CBC6" w14:textId="77777777" w:rsidTr="00B937A4">
        <w:trPr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1A7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Жиркова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D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064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дошкольная педагогика и психология, Коломенский государственный педагогический институт. Проф. переподготовка "Специалист по реабилитационной работе в соц. сфере"</w:t>
            </w:r>
          </w:p>
        </w:tc>
      </w:tr>
      <w:tr w:rsidR="000B2694" w:rsidRPr="000B2694" w14:paraId="3DB08555" w14:textId="77777777" w:rsidTr="00B937A4">
        <w:trPr>
          <w:trHeight w:val="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600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Кожушко Оксана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5C2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8CC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ГОУ ВПО Московской области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"Коломенский государственный 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педагогический институт"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Педагог-психолог.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персон.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433053F2" w14:textId="77777777" w:rsidTr="00B937A4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D0B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Сурова             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D73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57E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Коломенский педагогический институт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Педагог-психолог.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41FB981B" w14:textId="77777777" w:rsidTr="00B937A4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3DA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Мартынова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5E1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B9C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Коломенский государственный педагогический институт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Педагог-психолог.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118D84C0" w14:textId="77777777" w:rsidTr="00B937A4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2B4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Акимова              Наталья Романовна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637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AA5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Коломенский государственный педагогический институт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Учитель истории и социально-гуманитарных дисциплин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Повыш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квалиф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Технологии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соц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-педагог,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соц-педагог.и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труд.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реабилит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уязвимых категорий населения"</w:t>
            </w:r>
          </w:p>
        </w:tc>
      </w:tr>
      <w:tr w:rsidR="000B2694" w:rsidRPr="000B2694" w14:paraId="2ED0C607" w14:textId="77777777" w:rsidTr="00B937A4">
        <w:trPr>
          <w:trHeight w:val="16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6A6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Кадрова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E0A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A699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высшее; Юриспруденция, 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соц.раб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78CC5E15" w14:textId="77777777" w:rsidTr="00B937A4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D90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Сафонов Владислав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BD4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4D0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сред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ехническ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.,</w:t>
            </w:r>
            <w:r w:rsidRPr="000B2694">
              <w:rPr>
                <w:color w:val="000000" w:themeColor="text1"/>
                <w:sz w:val="24"/>
                <w:szCs w:val="24"/>
              </w:rPr>
              <w:br/>
              <w:t>среднее профессионально-техническое училище № 6  Слесарь механосборочных работ</w:t>
            </w:r>
          </w:p>
        </w:tc>
      </w:tr>
      <w:tr w:rsidR="000B2694" w:rsidRPr="000B2694" w14:paraId="499B2291" w14:textId="77777777" w:rsidTr="00B937A4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499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Муравьева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C00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BCF4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ГБУВПО МО "Коломенский государственный педагогический институт", организатор-методист дошкольного обучения, преподаватель дошкольной педагогики и психологии,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Управл.персон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муниц.учр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5DD1ED8B" w14:textId="77777777" w:rsidTr="00B937A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DC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Федотова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753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D0A83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Тюменский государственный университет, география, профессиональная переподготовка: "специалист по социальной работе"</w:t>
            </w:r>
          </w:p>
        </w:tc>
      </w:tr>
      <w:tr w:rsidR="000B2694" w:rsidRPr="000B2694" w14:paraId="7759469E" w14:textId="77777777" w:rsidTr="00B937A4">
        <w:trPr>
          <w:trHeight w:val="7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C3B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Семенюк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Олеся             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061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B2A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Коломенский государственный педагогический институт, физическая культура и спорт, 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ереп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"Спец.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работе в соц. сфере"</w:t>
            </w:r>
          </w:p>
        </w:tc>
      </w:tr>
      <w:tr w:rsidR="000B2694" w:rsidRPr="000B2694" w14:paraId="632E7C85" w14:textId="77777777" w:rsidTr="00B937A4">
        <w:trPr>
          <w:trHeight w:val="4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241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Богданова Виктория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860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A86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технология и предпринимательство, Бурятский государственный университет</w:t>
            </w:r>
          </w:p>
        </w:tc>
      </w:tr>
      <w:tr w:rsidR="000B2694" w:rsidRPr="000B2694" w14:paraId="36A54B5A" w14:textId="77777777" w:rsidTr="00B937A4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DE2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Лаврентьева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230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ABB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ГАОУВПО "Московский государственный областной социально-гуманитарный институт, технология и предпринимательство.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spellStart"/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персон. в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гос.и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учр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</w:p>
        </w:tc>
      </w:tr>
      <w:tr w:rsidR="000B2694" w:rsidRPr="000B2694" w14:paraId="6168A354" w14:textId="77777777" w:rsidTr="00B937A4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F6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Гурова                    Людмила Серафимовна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809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14C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, специалист по социальной работе, Российский государственный социальный университет. Проф.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переп</w:t>
            </w:r>
            <w:proofErr w:type="spellEnd"/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Спец. по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реаб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раб. в соц. сфере"</w:t>
            </w:r>
          </w:p>
        </w:tc>
      </w:tr>
      <w:tr w:rsidR="000B2694" w:rsidRPr="000B2694" w14:paraId="1ADFB73D" w14:textId="77777777" w:rsidTr="00B937A4">
        <w:trPr>
          <w:trHeight w:val="10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BE9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Афиногенова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37A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5C6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АНО «Международная академия предпринимательства (институт)», юрист, профессиональная переподготовка "Инспектор по кадрам"</w:t>
            </w:r>
          </w:p>
        </w:tc>
      </w:tr>
      <w:tr w:rsidR="000B2694" w:rsidRPr="000B2694" w14:paraId="4984631B" w14:textId="77777777" w:rsidTr="00B937A4">
        <w:trPr>
          <w:trHeight w:val="62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596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Цыпляева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Юлия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BD3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00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, психология, ФГБОУ ВПО "Российский государственный социальный университет"</w:t>
            </w:r>
          </w:p>
        </w:tc>
      </w:tr>
      <w:tr w:rsidR="000B2694" w:rsidRPr="000B2694" w14:paraId="6F06C418" w14:textId="77777777" w:rsidTr="00B937A4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F1D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Чадина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   Вера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196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врач-терапевт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8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лечебное дело, Рязанский медицинский институт</w:t>
            </w:r>
          </w:p>
        </w:tc>
      </w:tr>
      <w:tr w:rsidR="000B2694" w:rsidRPr="000B2694" w14:paraId="0E29C97A" w14:textId="77777777" w:rsidTr="00B937A4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BB8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Харитонов Алексей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06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врач-психиатр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FE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высшее, лечебное дело, ГОУВПО "Рязанский государственный медицинский университет им.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И.П. Павлова". Ординатура "психиатрия"</w:t>
            </w:r>
          </w:p>
        </w:tc>
      </w:tr>
      <w:tr w:rsidR="000B2694" w:rsidRPr="000B2694" w14:paraId="7C388CBE" w14:textId="77777777" w:rsidTr="00B937A4">
        <w:trPr>
          <w:trHeight w:val="7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F9E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Комолова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A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B4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медицинская сестра, Коломенское медицинское училище. Профессиональная переподготовка "Организация сестринского дела"</w:t>
            </w:r>
          </w:p>
        </w:tc>
      </w:tr>
      <w:tr w:rsidR="000B2694" w:rsidRPr="000B2694" w14:paraId="3A663E2E" w14:textId="77777777" w:rsidTr="00B937A4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56F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Сергеева                 Алла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80E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8CA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сестринское дело, Егорьевское медицинское училище им. Героя Советского Союза З.А. Самсоновой,</w:t>
            </w:r>
          </w:p>
        </w:tc>
      </w:tr>
      <w:tr w:rsidR="000B2694" w:rsidRPr="000B2694" w14:paraId="7E04FAA5" w14:textId="77777777" w:rsidTr="00B937A4">
        <w:trPr>
          <w:trHeight w:val="2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2F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Хлебникова Галина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254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445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сестринское дело, Коломенское медицинское училище</w:t>
            </w:r>
          </w:p>
        </w:tc>
      </w:tr>
      <w:tr w:rsidR="000B2694" w:rsidRPr="000B2694" w14:paraId="6BAF6769" w14:textId="77777777" w:rsidTr="00B937A4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96F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Соколова               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269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570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фельдшер Коломенское медицинское училище</w:t>
            </w:r>
          </w:p>
        </w:tc>
      </w:tr>
      <w:tr w:rsidR="000B2694" w:rsidRPr="000B2694" w14:paraId="49F11C86" w14:textId="77777777" w:rsidTr="00B937A4">
        <w:trPr>
          <w:trHeight w:val="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13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Яковлева              Ольга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92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10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сестринское дело, Коломенское медицинское училище</w:t>
            </w:r>
          </w:p>
        </w:tc>
      </w:tr>
      <w:tr w:rsidR="000B2694" w:rsidRPr="000B2694" w14:paraId="67129A64" w14:textId="77777777" w:rsidTr="00B937A4">
        <w:trPr>
          <w:trHeight w:val="56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0F8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Говенько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A50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C26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медицинская сестра, Алма-Атинское городское медицинское училище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Казминздрав</w:t>
            </w:r>
            <w:proofErr w:type="spellEnd"/>
          </w:p>
        </w:tc>
      </w:tr>
      <w:tr w:rsidR="000B2694" w:rsidRPr="000B2694" w14:paraId="5F01199E" w14:textId="77777777" w:rsidTr="00B937A4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CD0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Лохмаева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Ольга            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C2E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88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медицинская сестра, Коломенское медицинское училище</w:t>
            </w:r>
          </w:p>
        </w:tc>
      </w:tr>
      <w:tr w:rsidR="000B2694" w:rsidRPr="000B2694" w14:paraId="406DC616" w14:textId="77777777" w:rsidTr="00B937A4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B5C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Бирюкова Виктория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D5B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4E7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сестринское дело, Коломенский медицинский колледж</w:t>
            </w:r>
          </w:p>
        </w:tc>
      </w:tr>
      <w:tr w:rsidR="000B2694" w:rsidRPr="000B2694" w14:paraId="2416D6EE" w14:textId="77777777" w:rsidTr="00B937A4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0811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Никитина                  Галина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585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сестра-хозяйка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F4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техник-технолог, Коломенский машиностроительный техникум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Минтяжтрансмаша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Свидетельство о профессии рабочего,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служащего,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сестра-хозяйка</w:t>
            </w:r>
          </w:p>
        </w:tc>
      </w:tr>
      <w:tr w:rsidR="000B2694" w:rsidRPr="000B2694" w14:paraId="0A38CC28" w14:textId="77777777" w:rsidTr="00B937A4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1DB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Калинина Екатерина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94C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9A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бухгалтер, НОУСПО «Рязанский кооперативный техникум», Свидетельство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5049BE3F" w14:textId="77777777" w:rsidTr="00B937A4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DE7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Виноградова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57F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C66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средняя общеобразовательная школа № 4 г. Коломны. Свидетельство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71B84CA7" w14:textId="77777777" w:rsidTr="00B937A4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618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A44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E86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Каспийская средняя школа №4. Свидетельство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05D77077" w14:textId="77777777" w:rsidTr="00B937A4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8AA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Трунина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Фаина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A07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764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повар 3 разряда, Коломенский филиал Ногинского торгово-экономического техникума.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32EE2C8A" w14:textId="77777777" w:rsidTr="00B937A4">
        <w:trPr>
          <w:trHeight w:val="1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439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Гюржи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                Алла              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16A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AE2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профессиональное, инженер-механик, Одесский ордена Трудового Красного знамени политехнический институт.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 3 категории (разряда)</w:t>
            </w:r>
          </w:p>
        </w:tc>
      </w:tr>
      <w:tr w:rsidR="000B2694" w:rsidRPr="000B2694" w14:paraId="3E0280F9" w14:textId="77777777" w:rsidTr="00B937A4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69F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Пасенко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460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786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повар-кулинар, ПТУ № 9 г. Никольска Вологодской обл.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 3 категории (разряда)</w:t>
            </w:r>
          </w:p>
        </w:tc>
      </w:tr>
      <w:tr w:rsidR="000B2694" w:rsidRPr="000B2694" w14:paraId="1D36C20A" w14:textId="77777777" w:rsidTr="00B937A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B8D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Кожемякина Римма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9E3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9D5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общее, вечерняя средняя школа №1 г. Коломны.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 3 категории (разряда)</w:t>
            </w:r>
          </w:p>
        </w:tc>
      </w:tr>
      <w:tr w:rsidR="000B2694" w:rsidRPr="000B2694" w14:paraId="663D5B1E" w14:textId="77777777" w:rsidTr="00B937A4">
        <w:trPr>
          <w:trHeight w:val="1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AC5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Арзамасцева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Клавдия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1E2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00F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начальное профессиональное, швея, оператор швейного оборудования, Профессиональное училище №17 г. Коломны МО. 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-во о должности служащего санитарка 3 категории (разряда)</w:t>
            </w:r>
          </w:p>
        </w:tc>
      </w:tr>
      <w:tr w:rsidR="000B2694" w:rsidRPr="000B2694" w14:paraId="1463438D" w14:textId="77777777" w:rsidTr="00B937A4">
        <w:trPr>
          <w:trHeight w:val="1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7CD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Панова                Кристина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2AD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2E7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повар 3 разряда, Государственное образовательное учреждение Профессиональное училище №10 п. Аркуль Кировской области.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-во о должности служащего, санитарка 3 категории (разряда)</w:t>
            </w:r>
          </w:p>
        </w:tc>
      </w:tr>
      <w:tr w:rsidR="000B2694" w:rsidRPr="000B2694" w14:paraId="7A825697" w14:textId="77777777" w:rsidTr="00B937A4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28E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Еленина               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E87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B57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общее среднее.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6A1AB596" w14:textId="77777777" w:rsidTr="00B937A4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E02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Калимулина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Ольга             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325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6D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высшее, инженер, ФГБОУВПО "Московский государственный университет технологий и управлений им. К.Г. Разумовского",</w:t>
            </w: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</w:t>
            </w: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санитарка,</w:t>
            </w:r>
          </w:p>
        </w:tc>
      </w:tr>
      <w:tr w:rsidR="000B2694" w:rsidRPr="000B2694" w14:paraId="16ABA01B" w14:textId="77777777" w:rsidTr="00B937A4">
        <w:trPr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1BE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Савина               Татьяна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42B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73FD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профессиональное, техник, Коломенский политехнический колледж.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4043999D" w14:textId="77777777" w:rsidTr="00B937A4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F49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Илларионова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207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3B2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. служащего, санитарка,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-во "санитарка"</w:t>
            </w:r>
          </w:p>
        </w:tc>
      </w:tr>
      <w:tr w:rsidR="000B2694" w:rsidRPr="000B2694" w14:paraId="09309B4D" w14:textId="77777777" w:rsidTr="00B937A4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E51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Лагутенко Галина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810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(палатная)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7526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медицинская сестра по специальности «Сестринское дело», Черкесский медицинский институт</w:t>
            </w:r>
          </w:p>
        </w:tc>
      </w:tr>
      <w:tr w:rsidR="000B2694" w:rsidRPr="000B2694" w14:paraId="2581AFD2" w14:textId="77777777" w:rsidTr="00B937A4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8BB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Грищенко                 Елена                    Львовна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2AB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санитарка (ваннщица)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2974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среднее общее. 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-во о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должн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. служащего, санитарка</w:t>
            </w:r>
          </w:p>
        </w:tc>
      </w:tr>
      <w:tr w:rsidR="000B2694" w:rsidRPr="000B2694" w14:paraId="71206E9B" w14:textId="77777777" w:rsidTr="00B937A4">
        <w:trPr>
          <w:trHeight w:val="3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D3E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Ершова                Светлана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D26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шеф-повар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ADE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 технология продуктов общественного питания,  Ногинский торгово-экономический техникум</w:t>
            </w:r>
          </w:p>
        </w:tc>
      </w:tr>
      <w:tr w:rsidR="000B2694" w:rsidRPr="000B2694" w14:paraId="72D335B0" w14:textId="77777777" w:rsidTr="00B937A4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26C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342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74D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2694">
              <w:rPr>
                <w:color w:val="000000" w:themeColor="text1"/>
                <w:sz w:val="24"/>
                <w:szCs w:val="24"/>
              </w:rPr>
              <w:t>начальное</w:t>
            </w:r>
            <w:proofErr w:type="gramEnd"/>
            <w:r w:rsidRPr="000B2694">
              <w:rPr>
                <w:color w:val="000000" w:themeColor="text1"/>
                <w:sz w:val="24"/>
                <w:szCs w:val="24"/>
              </w:rPr>
              <w:t xml:space="preserve"> профессиональное, Коломенский учебный комбинат, повар 3 разряда. Московская областная организация общества "Знание" России,  повар 5 разряда</w:t>
            </w:r>
          </w:p>
        </w:tc>
      </w:tr>
      <w:tr w:rsidR="000B2694" w:rsidRPr="000B2694" w14:paraId="7858593B" w14:textId="77777777" w:rsidTr="00B937A4">
        <w:trPr>
          <w:trHeight w:val="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90E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Муханова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EFF6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39C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повар 4 разряда, Брянское торгово-кулинарное училище</w:t>
            </w:r>
          </w:p>
        </w:tc>
      </w:tr>
      <w:tr w:rsidR="000B2694" w:rsidRPr="000B2694" w14:paraId="2913CFBF" w14:textId="77777777" w:rsidTr="00B937A4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2A2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Фролова             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5F4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094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специальное, техник, МТУСИ Колледж телекоммуникаций, диплом</w:t>
            </w:r>
          </w:p>
        </w:tc>
      </w:tr>
      <w:tr w:rsidR="000B2694" w:rsidRPr="000B2694" w14:paraId="79F89C9A" w14:textId="77777777" w:rsidTr="00B937A4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9BE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Шураткина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5AE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6C3F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Ново-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Сеславинсная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средняя школа</w:t>
            </w:r>
          </w:p>
        </w:tc>
      </w:tr>
      <w:tr w:rsidR="000B2694" w:rsidRPr="000B2694" w14:paraId="42B19E14" w14:textId="77777777" w:rsidTr="00B937A4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B97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6F2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682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общее среднее, Муниципальная  открытая (сменная) общеобразовательная средняя школа №1</w:t>
            </w:r>
          </w:p>
        </w:tc>
      </w:tr>
      <w:tr w:rsidR="000B2694" w:rsidRPr="000B2694" w14:paraId="71CE0CAC" w14:textId="77777777" w:rsidTr="00B937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384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Шамаринова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2C4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640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 xml:space="preserve">основное общее. </w:t>
            </w: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Свид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>-во о должности служащего, швея</w:t>
            </w:r>
          </w:p>
        </w:tc>
      </w:tr>
      <w:tr w:rsidR="000B2694" w:rsidRPr="000B2694" w14:paraId="652E379E" w14:textId="77777777" w:rsidTr="00B937A4">
        <w:trPr>
          <w:trHeight w:val="1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222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Сухарева              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6C8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мойщик посуды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D3D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маляр строительный, ПУ № 44 г. Воскресенска</w:t>
            </w:r>
          </w:p>
        </w:tc>
      </w:tr>
      <w:tr w:rsidR="000B2694" w:rsidRPr="000B2694" w14:paraId="1EB69B89" w14:textId="77777777" w:rsidTr="00B937A4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8CC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Кокурина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7D9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мойщик посуды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2A5A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школа № 17,п. Константиновка Донецкой области</w:t>
            </w:r>
          </w:p>
        </w:tc>
      </w:tr>
      <w:tr w:rsidR="000B2694" w:rsidRPr="000B2694" w14:paraId="61879C4E" w14:textId="77777777" w:rsidTr="00B937A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8C4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Панфилова Екатерина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0110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C663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МОУ средняя общеобразовательная школа  №11 г. Коломны. НЧОУДПО "Научно-учебный центр "Знание-Коломна", повар 4-ого разряда, свидетельство "</w:t>
            </w:r>
          </w:p>
        </w:tc>
      </w:tr>
      <w:tr w:rsidR="000B2694" w:rsidRPr="000B2694" w14:paraId="3CB93280" w14:textId="77777777" w:rsidTr="00B937A4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3C19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lastRenderedPageBreak/>
              <w:t>Афоникова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43CE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FC9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профессиональное, пекарь 4 разряда, Московское кооперативное училище МО СПО</w:t>
            </w:r>
          </w:p>
        </w:tc>
      </w:tr>
      <w:tr w:rsidR="000B2694" w:rsidRPr="000B2694" w14:paraId="18D6DF06" w14:textId="77777777" w:rsidTr="00B937A4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A97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Суркова Наталья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CE45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ED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среднее, вечерняя средняя общеобразовательная школа №1 г. Коломны МО</w:t>
            </w:r>
          </w:p>
        </w:tc>
      </w:tr>
      <w:tr w:rsidR="000B2694" w:rsidRPr="000B2694" w14:paraId="72E306EA" w14:textId="77777777" w:rsidTr="00B937A4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B8C2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2694">
              <w:rPr>
                <w:color w:val="000000" w:themeColor="text1"/>
                <w:sz w:val="24"/>
                <w:szCs w:val="24"/>
              </w:rPr>
              <w:t>Васютчикова</w:t>
            </w:r>
            <w:proofErr w:type="spellEnd"/>
            <w:r w:rsidRPr="000B2694">
              <w:rPr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9A34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кастелянша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B1C8" w14:textId="77777777" w:rsidR="000B2694" w:rsidRPr="000B2694" w:rsidRDefault="000B2694" w:rsidP="000B2694">
            <w:pPr>
              <w:pStyle w:val="a5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B2694">
              <w:rPr>
                <w:color w:val="000000" w:themeColor="text1"/>
                <w:sz w:val="24"/>
                <w:szCs w:val="24"/>
              </w:rPr>
              <w:t>среднее общее, средняя  школа  № 14  г. Коломны</w:t>
            </w:r>
          </w:p>
        </w:tc>
      </w:tr>
    </w:tbl>
    <w:p w14:paraId="0424C1C2" w14:textId="77777777" w:rsidR="00D72AF8" w:rsidRDefault="00D72AF8" w:rsidP="00220CE6">
      <w:pPr>
        <w:pStyle w:val="a5"/>
        <w:spacing w:after="0" w:line="264" w:lineRule="auto"/>
        <w:ind w:left="0"/>
        <w:rPr>
          <w:color w:val="000000" w:themeColor="text1"/>
          <w:szCs w:val="28"/>
        </w:rPr>
      </w:pPr>
    </w:p>
    <w:p w14:paraId="109269B1" w14:textId="77777777" w:rsidR="00220CE6" w:rsidRDefault="00220CE6" w:rsidP="00220CE6">
      <w:pPr>
        <w:pStyle w:val="a5"/>
        <w:spacing w:after="0" w:line="264" w:lineRule="auto"/>
        <w:ind w:left="0"/>
        <w:rPr>
          <w:szCs w:val="28"/>
        </w:rPr>
      </w:pPr>
      <w:r>
        <w:rPr>
          <w:iCs/>
          <w:color w:val="000000" w:themeColor="text1"/>
          <w:szCs w:val="28"/>
        </w:rPr>
        <w:t>9. Структура</w:t>
      </w:r>
      <w:r w:rsidRPr="008B5C3F">
        <w:rPr>
          <w:szCs w:val="28"/>
        </w:rPr>
        <w:t xml:space="preserve"> </w:t>
      </w:r>
      <w:r>
        <w:rPr>
          <w:szCs w:val="28"/>
        </w:rPr>
        <w:t>учреждения:</w:t>
      </w:r>
    </w:p>
    <w:p w14:paraId="5BED72B5" w14:textId="77777777" w:rsidR="001D0D58" w:rsidRDefault="001D0D58" w:rsidP="001D0D58">
      <w:pPr>
        <w:pStyle w:val="a5"/>
        <w:spacing w:after="0" w:line="264" w:lineRule="auto"/>
        <w:ind w:left="0" w:firstLine="708"/>
        <w:rPr>
          <w:szCs w:val="28"/>
        </w:rPr>
      </w:pPr>
    </w:p>
    <w:p w14:paraId="3F566791" w14:textId="77777777" w:rsidR="001D0D58" w:rsidRPr="001D0D58" w:rsidRDefault="001D0D58" w:rsidP="001D0D58">
      <w:pPr>
        <w:pStyle w:val="a5"/>
        <w:spacing w:after="0" w:line="264" w:lineRule="auto"/>
        <w:ind w:left="0" w:firstLine="708"/>
        <w:rPr>
          <w:b/>
          <w:szCs w:val="28"/>
        </w:rPr>
      </w:pPr>
      <w:r w:rsidRPr="001D0D58">
        <w:rPr>
          <w:b/>
          <w:szCs w:val="28"/>
        </w:rPr>
        <w:t>О</w:t>
      </w:r>
      <w:r w:rsidRPr="001D0D58">
        <w:rPr>
          <w:b/>
        </w:rPr>
        <w:t>тделение социальной реабилитации №1</w:t>
      </w:r>
    </w:p>
    <w:p w14:paraId="70CFE909" w14:textId="1F9382D7" w:rsidR="001D0D58" w:rsidRDefault="001D0D58" w:rsidP="001D0D58">
      <w:pPr>
        <w:ind w:firstLine="708"/>
      </w:pPr>
      <w:r w:rsidRPr="008C72CC">
        <w:t>М</w:t>
      </w:r>
      <w:r>
        <w:t>осковская обл.</w:t>
      </w:r>
      <w:r w:rsidRPr="008C72CC">
        <w:t xml:space="preserve">, </w:t>
      </w:r>
      <w:proofErr w:type="spellStart"/>
      <w:r w:rsidRPr="008C72CC">
        <w:t>г.</w:t>
      </w:r>
      <w:r w:rsidR="00AF4734">
        <w:t>о</w:t>
      </w:r>
      <w:proofErr w:type="spellEnd"/>
      <w:r w:rsidR="00AF4734">
        <w:t xml:space="preserve">. </w:t>
      </w:r>
      <w:r w:rsidRPr="008C72CC">
        <w:t xml:space="preserve"> Коломна, ул. Пушкина, д. 22</w:t>
      </w:r>
    </w:p>
    <w:p w14:paraId="732BE36C" w14:textId="77777777" w:rsidR="001D0D58" w:rsidRPr="008C72CC" w:rsidRDefault="001D0D58" w:rsidP="001D0D58">
      <w:pPr>
        <w:ind w:firstLine="708"/>
      </w:pPr>
      <w:r w:rsidRPr="008C72CC">
        <w:t>Мощность: 30 человек в день</w:t>
      </w:r>
    </w:p>
    <w:p w14:paraId="75C08876" w14:textId="77777777" w:rsidR="001D0D58" w:rsidRPr="008C72CC" w:rsidRDefault="001D0D58" w:rsidP="001D0D58">
      <w:pPr>
        <w:ind w:firstLine="708"/>
      </w:pPr>
      <w:r w:rsidRPr="008C72CC">
        <w:t>Режим работы: по рабочим дням с 08.00-17.00, обед с 13.00-14.00</w:t>
      </w:r>
    </w:p>
    <w:p w14:paraId="76401C29" w14:textId="77777777" w:rsidR="001D0D58" w:rsidRPr="008C72CC" w:rsidRDefault="001D0D58" w:rsidP="001D0D58">
      <w:pPr>
        <w:ind w:firstLine="708"/>
      </w:pPr>
      <w:r w:rsidRPr="008C72CC">
        <w:t>ПСУ: граждане пожилого возраста и инвалиды старше 18 лет</w:t>
      </w:r>
    </w:p>
    <w:p w14:paraId="1485567F" w14:textId="77777777" w:rsidR="001D0D58" w:rsidRDefault="001D0D58" w:rsidP="001D0D58">
      <w:pPr>
        <w:pStyle w:val="a5"/>
        <w:spacing w:after="0" w:line="264" w:lineRule="auto"/>
        <w:ind w:left="0" w:firstLine="708"/>
        <w:jc w:val="both"/>
      </w:pPr>
    </w:p>
    <w:p w14:paraId="1EC01AD8" w14:textId="7CC5DD5C" w:rsidR="0072681F" w:rsidRDefault="0072681F" w:rsidP="00B86C26">
      <w:pPr>
        <w:spacing w:line="240" w:lineRule="auto"/>
        <w:ind w:firstLine="709"/>
        <w:jc w:val="both"/>
      </w:pPr>
      <w:proofErr w:type="gramStart"/>
      <w:r>
        <w:t>Отделение я</w:t>
      </w:r>
      <w:r w:rsidRPr="0072681F">
        <w:t>вляется структурным подразделением государственного бюджетного учреждения социального обслуживания Московской области «Комплексный центр социального обслуживания и реабилитации «Коломенский»</w:t>
      </w:r>
      <w:r w:rsidR="00552739">
        <w:t xml:space="preserve">, </w:t>
      </w:r>
      <w:r w:rsidRPr="0072681F">
        <w:t xml:space="preserve"> предназначено для своевременного, полного и качественного удовлетворения потребностей получателей социальных услуг в полустационарной форме социального обслуживания и оказания реабилитационных услуг гражданам пожилого возраста и инвалидов по социально-средовой, социально-педагогической, социально-психологической, медико-социальной, социокультурной реабилитации, социально-бытовой адаптации, профессиональной ориентации, содействии в трудоустройстве, а также проведение</w:t>
      </w:r>
      <w:proofErr w:type="gramEnd"/>
      <w:r w:rsidRPr="0072681F">
        <w:t xml:space="preserve"> физкультурно-оздоровительных мероприятий.</w:t>
      </w:r>
    </w:p>
    <w:p w14:paraId="5A53F484" w14:textId="77777777" w:rsidR="001D0D58" w:rsidRPr="008C72CC" w:rsidRDefault="001D0D58" w:rsidP="00B86C26">
      <w:pPr>
        <w:spacing w:line="240" w:lineRule="auto"/>
        <w:ind w:firstLine="708"/>
      </w:pPr>
      <w:r w:rsidRPr="008C72CC">
        <w:t>Используемые в работе инновационные технологии:</w:t>
      </w:r>
    </w:p>
    <w:p w14:paraId="61D85680" w14:textId="71D52992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 xml:space="preserve">Фотостудия. Целью открытия фотостудии было расширить круг общения пожилых людей, найти новые увлечения, обогатить кругозор.  Фотостудия работает с 2019 года. За это время обучение прошли  </w:t>
      </w:r>
      <w:r w:rsidR="00C45151">
        <w:t>47 человек</w:t>
      </w:r>
      <w:r w:rsidRPr="008C72CC">
        <w:t xml:space="preserve">, </w:t>
      </w:r>
      <w:r w:rsidR="00C45151">
        <w:t xml:space="preserve">организованы 3 выставки </w:t>
      </w:r>
      <w:r w:rsidR="00E72100" w:rsidRPr="008C72CC">
        <w:t>фоторабот участников проекта</w:t>
      </w:r>
      <w:r w:rsidR="00E72100">
        <w:t xml:space="preserve"> в домах культуры и </w:t>
      </w:r>
      <w:r w:rsidRPr="008C72CC">
        <w:t xml:space="preserve">в выставочном зале «Дом Озерова» в разных стилях и жанрах.  Ежемесячно проводятся фотовыставки в здании на ул. Пушкина.  Получатели социальных услуг заняли </w:t>
      </w:r>
      <w:r w:rsidR="00E72100">
        <w:t>9</w:t>
      </w:r>
      <w:r w:rsidRPr="008C72CC">
        <w:t xml:space="preserve"> призовых мест в областных фотоконкурсах.</w:t>
      </w:r>
    </w:p>
    <w:p w14:paraId="437B5194" w14:textId="0DF79950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>Трудовые мастерские: «</w:t>
      </w:r>
      <w:proofErr w:type="spellStart"/>
      <w:r w:rsidRPr="008C72CC">
        <w:t>Кинусайга</w:t>
      </w:r>
      <w:proofErr w:type="spellEnd"/>
      <w:r w:rsidRPr="008C72CC">
        <w:t>», «Джутовая филигрань», «Сладкая цветочная мастерская», «Шерстяная акварель», «Пластилинография», «Газетная лоза», «Игрушки серебряного возраста». Цель данных направлений: развитие мелкой моторики граждан пожилого возраста и инвалидов, формирование содержательного досуга, общение. На постоянной основе занятия посещают более 7</w:t>
      </w:r>
      <w:r w:rsidR="00AE3076">
        <w:t>5</w:t>
      </w:r>
      <w:r w:rsidRPr="008C72CC">
        <w:t xml:space="preserve"> человек. Регулярно получатели социальных услуг участвуют во Всероссийских и региональных конкурсах, занимают призовые места.</w:t>
      </w:r>
    </w:p>
    <w:p w14:paraId="6CF575E0" w14:textId="77777777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lastRenderedPageBreak/>
        <w:t>Поэтическая гостиная. Цель - популяризация художественной литературы, тренировка памяти, общение и формирование интересного, содержательного досуга. Занятия проводятся еженедельно по средам.  Налажено взаимодействие с библиотеками города. Руководитель поэтической гостиной и ее участники имеют более 10 наград за участие в  Общероссийских и региональных поэтических конкурсах.</w:t>
      </w:r>
    </w:p>
    <w:p w14:paraId="1FB80DC9" w14:textId="0D6DBE9F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 xml:space="preserve">Спортивные направления: скандинавская ходьба, йога, </w:t>
      </w:r>
      <w:proofErr w:type="spellStart"/>
      <w:r w:rsidRPr="008C72CC">
        <w:t>стрейчинг</w:t>
      </w:r>
      <w:proofErr w:type="spellEnd"/>
      <w:r w:rsidRPr="008C72CC">
        <w:t xml:space="preserve">, занятия с гимнастическими палками, на </w:t>
      </w:r>
      <w:proofErr w:type="spellStart"/>
      <w:r w:rsidRPr="008C72CC">
        <w:t>фитболах</w:t>
      </w:r>
      <w:proofErr w:type="spellEnd"/>
      <w:r w:rsidRPr="008C72CC">
        <w:t>, спортивные танцы. Цель – укрепление здоровья граждан пожилого возраста и инвалидов. На постоянной основе спортивными  занятиями занимаются более 6</w:t>
      </w:r>
      <w:r w:rsidR="00093063">
        <w:t>5</w:t>
      </w:r>
      <w:r w:rsidRPr="008C72CC">
        <w:t xml:space="preserve"> человек. Инновацией в спортивном направлении в 2021 году стал блок «Здоровая спина – красивое лицо», направленный на снятие напряжения и зажимов в мышцах спины и самомассаж лица. </w:t>
      </w:r>
    </w:p>
    <w:p w14:paraId="72F591C9" w14:textId="77777777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>Мнемотехника. Цель – укрепление памяти в пожилом возрасте, продление активной жизни, развитие воображение, восстановление когнитивных функций. Занятия проходят в групповой форме. Курс стартовал в конце 2020 года, все получатели социальных услуг отмечают улучшение памяти, могут запоминать большие стихотворения с 1 раза, восхищаясь собственными новыми навыками.</w:t>
      </w:r>
    </w:p>
    <w:p w14:paraId="51E6CDF2" w14:textId="37172059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>Психологические тренинги на укрепление памяти и внимания. Цель – восстановление и сохранение когнитивных функций в пожилом возрасте.  При регулярных занятиях</w:t>
      </w:r>
      <w:r w:rsidR="00093063">
        <w:t xml:space="preserve"> заметны</w:t>
      </w:r>
      <w:r w:rsidRPr="008C72CC">
        <w:t xml:space="preserve"> результаты – улучшение памяти, внимания, скорости восприятия информации. Но постоянной основе занятия посещают более 50 человек ежегодно.</w:t>
      </w:r>
    </w:p>
    <w:p w14:paraId="1E77958E" w14:textId="77777777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 xml:space="preserve">Занятия на укрепление баланса тела. Движение – основа нашей жизни. Нарушения в координации движений снижают ее качество, причиняют дискомфорт, являются </w:t>
      </w:r>
      <w:proofErr w:type="spellStart"/>
      <w:r w:rsidRPr="008C72CC">
        <w:t>травмоопасными</w:t>
      </w:r>
      <w:proofErr w:type="spellEnd"/>
      <w:r w:rsidRPr="008C72CC">
        <w:t>. Тренировка основана на осознанной системе контроля позы и равновесия и зрительной системы. В процессе тренировки граждане пожилого возраста учатся удерживать равновесие, координировать свои движения, выполняя определенные задания в положении стоя на платформе. Такие тренировки показаны не только взрослым с проблемами опорно-двигательного аппарата, но и при когнитивных нарушениях: памяти, внимания и других функций. Регулярные занятия на развитие координации являются прекрасной профилактикой травматизма среди граждан пожилого возраста, вызванного падениями. Также они позволяют:</w:t>
      </w:r>
    </w:p>
    <w:p w14:paraId="6CB13DDA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улучшить зрительно-моторную координацию,</w:t>
      </w:r>
    </w:p>
    <w:p w14:paraId="669EC928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повысить общий уровень интеллекта,</w:t>
      </w:r>
    </w:p>
    <w:p w14:paraId="7497F233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быстро развить когнитивную сферу (память, внимание, скорость восприятия, речь),</w:t>
      </w:r>
    </w:p>
    <w:p w14:paraId="0433733C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повысить эффективность других коррекционных занятий с психологом,</w:t>
      </w:r>
    </w:p>
    <w:p w14:paraId="44D87D11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развить общую моторику, прислушаться к собственному телу и «подружиться с ним»,</w:t>
      </w:r>
    </w:p>
    <w:p w14:paraId="4042DED3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>- развить эмоционально-волевую сферу.</w:t>
      </w:r>
    </w:p>
    <w:p w14:paraId="606B22D6" w14:textId="77777777" w:rsidR="001D0D58" w:rsidRPr="008C72CC" w:rsidRDefault="001D0D58" w:rsidP="00B86C26">
      <w:pPr>
        <w:pStyle w:val="a7"/>
        <w:spacing w:line="240" w:lineRule="auto"/>
        <w:ind w:left="0"/>
        <w:jc w:val="both"/>
      </w:pPr>
      <w:r w:rsidRPr="008C72CC">
        <w:t xml:space="preserve">Занятия проводятся индивидуально по полчаса. Более 20 человек прошли обучение и отмечают улучшения в координации, теперь они достаточно легко ловят чувство равновесия. </w:t>
      </w:r>
    </w:p>
    <w:p w14:paraId="092451F3" w14:textId="0A3FBC81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 xml:space="preserve">Социальный туризм.  Цель создание условий для доступных путешествий, формирование содержательного досуга, общение, расширение кругозора </w:t>
      </w:r>
      <w:r w:rsidRPr="008C72CC">
        <w:lastRenderedPageBreak/>
        <w:t>граждан пожилого возраста и инвалидов. Проект социальный туризм заня</w:t>
      </w:r>
      <w:r w:rsidR="00093063">
        <w:t xml:space="preserve">л                       </w:t>
      </w:r>
      <w:r w:rsidRPr="008C72CC">
        <w:t>3 место в конкурсе Губернатора Московской области «Наше Подмосковье» в 2016 году.</w:t>
      </w:r>
    </w:p>
    <w:p w14:paraId="51688176" w14:textId="77777777" w:rsidR="001D0D58" w:rsidRPr="008C72CC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>Обучение компьютерной грамотности. Обучение пенсионеров основам компьютерной грамотности в рамках специализированных курсов для начинающих и уверенных пользователей ПК является важным моментом социально — культурной адаптации старшего поколения. Цель – дать основы пользования ПК и сетью Интернет, дать возможность оплатить услуги онлайн, записаться к врачу. Ежегодно получатели социальных услуг отделения участвуют во Всероссийском конкурсе «Спасибо Интернету», но главное их достижение – умение пользоваться персональным компьютером и сетью Интернет, получать услуги, общаться с родными из других городов и решать свои вопросы онлайн, не выходя из дома.</w:t>
      </w:r>
    </w:p>
    <w:p w14:paraId="503DB0F7" w14:textId="77D6F0CD" w:rsidR="001D0D58" w:rsidRDefault="001D0D58" w:rsidP="00B86C26">
      <w:pPr>
        <w:pStyle w:val="a7"/>
        <w:numPr>
          <w:ilvl w:val="0"/>
          <w:numId w:val="3"/>
        </w:numPr>
        <w:spacing w:after="200" w:line="240" w:lineRule="auto"/>
        <w:ind w:left="0" w:firstLine="0"/>
        <w:jc w:val="both"/>
      </w:pPr>
      <w:r w:rsidRPr="008C72CC">
        <w:t xml:space="preserve">Интуитивное рисование. Интуитивное рисование как метод арт-терапии – это замечательный метод избежать внутренней цензуры, убрать эмоциональные блоки  и взглянуть на мир и себя с другой стороны. Правополушарное рисование одновременно и лечит и диагностирует, приносит  огромное удовольствие от самовыражения. Интуитивное рисование завораживает и увлекает пожилых людей.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 Занятия открывают широкий простор для творческих способностей, развивают правополушарное мышление, творческую интуицию, помогают найти собственное творческое видение и стиль, помогают раскрепоститься. Данное направление работы реализовывается с 2014 года и с каждым годом все больше получателей социальных услуг им увлекается. Курс обучения составляет 3 месяца. </w:t>
      </w:r>
    </w:p>
    <w:p w14:paraId="69BAE039" w14:textId="77777777" w:rsidR="001D0D58" w:rsidRPr="008C72CC" w:rsidRDefault="001D0D58" w:rsidP="001D0D58">
      <w:r w:rsidRPr="008C72CC">
        <w:t>Участие специалистов и ПСУ в конкурсах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799"/>
        <w:gridCol w:w="2353"/>
        <w:gridCol w:w="1535"/>
        <w:gridCol w:w="2770"/>
      </w:tblGrid>
      <w:tr w:rsidR="001D0D58" w:rsidRPr="008C72CC" w14:paraId="58F24A3C" w14:textId="77777777" w:rsidTr="00D11A50">
        <w:tc>
          <w:tcPr>
            <w:tcW w:w="0" w:type="auto"/>
          </w:tcPr>
          <w:p w14:paraId="4138EB82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№</w:t>
            </w:r>
          </w:p>
          <w:p w14:paraId="3FAFBD48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52739">
              <w:rPr>
                <w:sz w:val="24"/>
                <w:szCs w:val="24"/>
              </w:rPr>
              <w:t>п</w:t>
            </w:r>
            <w:proofErr w:type="gramEnd"/>
            <w:r w:rsidRPr="0055273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53FD51F1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14:paraId="383D5BC6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Масштабность мероприятия</w:t>
            </w:r>
          </w:p>
        </w:tc>
        <w:tc>
          <w:tcPr>
            <w:tcW w:w="0" w:type="auto"/>
          </w:tcPr>
          <w:p w14:paraId="24F690E0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14:paraId="2220A1F7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Результат</w:t>
            </w:r>
          </w:p>
        </w:tc>
      </w:tr>
      <w:tr w:rsidR="001D0D58" w:rsidRPr="008C72CC" w14:paraId="2F6B6826" w14:textId="77777777" w:rsidTr="00552739">
        <w:trPr>
          <w:trHeight w:val="1887"/>
        </w:trPr>
        <w:tc>
          <w:tcPr>
            <w:tcW w:w="0" w:type="auto"/>
          </w:tcPr>
          <w:p w14:paraId="6216C0E7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DF34758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Онлайн конкурс «Парад талантов» среди граждан с инвалидностью и ограниченными возможностями здоровья</w:t>
            </w:r>
          </w:p>
        </w:tc>
        <w:tc>
          <w:tcPr>
            <w:tcW w:w="0" w:type="auto"/>
          </w:tcPr>
          <w:p w14:paraId="1904C440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14:paraId="66E99773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</w:tcPr>
          <w:p w14:paraId="2A640C91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Беляева М.Т - особое мнение жюри</w:t>
            </w:r>
          </w:p>
          <w:p w14:paraId="5B42DED5" w14:textId="77777777" w:rsidR="001D0D58" w:rsidRPr="00552739" w:rsidRDefault="001D0D58" w:rsidP="00D11A5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D0D58" w:rsidRPr="008C72CC" w14:paraId="32333A62" w14:textId="77777777" w:rsidTr="00D11A50">
        <w:trPr>
          <w:trHeight w:val="2058"/>
        </w:trPr>
        <w:tc>
          <w:tcPr>
            <w:tcW w:w="0" w:type="auto"/>
          </w:tcPr>
          <w:p w14:paraId="46873A51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D51E53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Фотоконкурс «Осенний букет»</w:t>
            </w:r>
          </w:p>
        </w:tc>
        <w:tc>
          <w:tcPr>
            <w:tcW w:w="0" w:type="auto"/>
          </w:tcPr>
          <w:p w14:paraId="26F93B62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14:paraId="4267E14A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</w:tcPr>
          <w:p w14:paraId="263AA0B0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1 место - </w:t>
            </w:r>
            <w:proofErr w:type="spellStart"/>
            <w:r w:rsidRPr="00552739">
              <w:rPr>
                <w:sz w:val="24"/>
                <w:szCs w:val="24"/>
              </w:rPr>
              <w:t>Богонатова</w:t>
            </w:r>
            <w:proofErr w:type="spellEnd"/>
            <w:r w:rsidRPr="00552739">
              <w:rPr>
                <w:sz w:val="24"/>
                <w:szCs w:val="24"/>
              </w:rPr>
              <w:t xml:space="preserve"> О.Б. инвалид 2 группы</w:t>
            </w:r>
          </w:p>
        </w:tc>
      </w:tr>
      <w:tr w:rsidR="001D0D58" w:rsidRPr="008C72CC" w14:paraId="17CD9C5F" w14:textId="77777777" w:rsidTr="00D11A50">
        <w:trPr>
          <w:trHeight w:val="2058"/>
        </w:trPr>
        <w:tc>
          <w:tcPr>
            <w:tcW w:w="0" w:type="auto"/>
          </w:tcPr>
          <w:p w14:paraId="72538F26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0AA7A4F0" w14:textId="58633C1E" w:rsidR="00552739" w:rsidRDefault="001D0D58" w:rsidP="00D11A50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Фотоконкурс «Поделись своей добротой»</w:t>
            </w:r>
          </w:p>
          <w:p w14:paraId="72064002" w14:textId="74D28941" w:rsidR="00552739" w:rsidRDefault="00552739" w:rsidP="00552739">
            <w:pPr>
              <w:rPr>
                <w:sz w:val="24"/>
                <w:szCs w:val="24"/>
              </w:rPr>
            </w:pPr>
          </w:p>
          <w:p w14:paraId="4BE87E9F" w14:textId="77777777" w:rsidR="001D0D58" w:rsidRPr="00552739" w:rsidRDefault="001D0D58" w:rsidP="00552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6F2FAD" w14:textId="77777777" w:rsidR="001D0D58" w:rsidRPr="00552739" w:rsidRDefault="001D0D58" w:rsidP="00D11A50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14:paraId="3084EB4C" w14:textId="77777777" w:rsidR="001D0D58" w:rsidRPr="00552739" w:rsidRDefault="001D0D58" w:rsidP="00D11A50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Ноябрь 2020</w:t>
            </w:r>
          </w:p>
        </w:tc>
        <w:tc>
          <w:tcPr>
            <w:tcW w:w="0" w:type="auto"/>
          </w:tcPr>
          <w:p w14:paraId="76438837" w14:textId="000AC8FC" w:rsid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1 место - </w:t>
            </w:r>
            <w:proofErr w:type="spellStart"/>
            <w:r w:rsidRPr="00552739">
              <w:rPr>
                <w:sz w:val="24"/>
                <w:szCs w:val="24"/>
              </w:rPr>
              <w:t>Богонатова</w:t>
            </w:r>
            <w:proofErr w:type="spellEnd"/>
            <w:r w:rsidRPr="00552739">
              <w:rPr>
                <w:sz w:val="24"/>
                <w:szCs w:val="24"/>
              </w:rPr>
              <w:t xml:space="preserve"> О.Б. инвалид 2 группы</w:t>
            </w:r>
          </w:p>
          <w:p w14:paraId="38CD17FB" w14:textId="2F1DC703" w:rsidR="00552739" w:rsidRDefault="00552739" w:rsidP="00552739">
            <w:pPr>
              <w:rPr>
                <w:sz w:val="24"/>
                <w:szCs w:val="24"/>
              </w:rPr>
            </w:pPr>
          </w:p>
          <w:p w14:paraId="24688280" w14:textId="77777777" w:rsidR="001D0D58" w:rsidRPr="00552739" w:rsidRDefault="001D0D58" w:rsidP="00552739">
            <w:pPr>
              <w:rPr>
                <w:sz w:val="24"/>
                <w:szCs w:val="24"/>
              </w:rPr>
            </w:pPr>
          </w:p>
        </w:tc>
      </w:tr>
      <w:tr w:rsidR="001D0D58" w:rsidRPr="008C72CC" w14:paraId="0A5C8550" w14:textId="77777777" w:rsidTr="00D11A50">
        <w:trPr>
          <w:trHeight w:val="2058"/>
        </w:trPr>
        <w:tc>
          <w:tcPr>
            <w:tcW w:w="0" w:type="auto"/>
          </w:tcPr>
          <w:p w14:paraId="45F49BB0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4058B19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 конкурс – олимпиада</w:t>
            </w:r>
          </w:p>
          <w:p w14:paraId="73B627F4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«Основы возрастной психологии»</w:t>
            </w:r>
          </w:p>
          <w:p w14:paraId="2E27AEBB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« </w:t>
            </w:r>
            <w:proofErr w:type="spellStart"/>
            <w:r w:rsidRPr="00552739">
              <w:rPr>
                <w:sz w:val="24"/>
                <w:szCs w:val="24"/>
              </w:rPr>
              <w:t>Конкурсита</w:t>
            </w:r>
            <w:proofErr w:type="spellEnd"/>
            <w:r w:rsidRPr="0055273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436715C6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14:paraId="64BB1E9A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Ноябрь</w:t>
            </w:r>
          </w:p>
          <w:p w14:paraId="7991D355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6A655877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 место психолог</w:t>
            </w:r>
          </w:p>
          <w:p w14:paraId="4CFFBF59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Макарова Светлана Александровна</w:t>
            </w:r>
          </w:p>
        </w:tc>
      </w:tr>
      <w:tr w:rsidR="001D0D58" w:rsidRPr="008C72CC" w14:paraId="6C9983C9" w14:textId="77777777" w:rsidTr="00D11A50">
        <w:trPr>
          <w:trHeight w:val="2058"/>
        </w:trPr>
        <w:tc>
          <w:tcPr>
            <w:tcW w:w="0" w:type="auto"/>
          </w:tcPr>
          <w:p w14:paraId="1A730896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1D10A6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Международный конкурс хореографического искусства «В ритме танца 2020»</w:t>
            </w:r>
          </w:p>
          <w:p w14:paraId="581485F2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Работа: танец «</w:t>
            </w:r>
            <w:proofErr w:type="spellStart"/>
            <w:r w:rsidRPr="00552739">
              <w:rPr>
                <w:sz w:val="24"/>
                <w:szCs w:val="24"/>
              </w:rPr>
              <w:t>Хава</w:t>
            </w:r>
            <w:proofErr w:type="spellEnd"/>
            <w:r w:rsidRPr="00552739">
              <w:rPr>
                <w:sz w:val="24"/>
                <w:szCs w:val="24"/>
              </w:rPr>
              <w:t xml:space="preserve"> </w:t>
            </w:r>
            <w:proofErr w:type="spellStart"/>
            <w:r w:rsidRPr="00552739">
              <w:rPr>
                <w:sz w:val="24"/>
                <w:szCs w:val="24"/>
              </w:rPr>
              <w:t>Нагила</w:t>
            </w:r>
            <w:proofErr w:type="spellEnd"/>
            <w:r w:rsidRPr="0055273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2663865B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</w:tcPr>
          <w:p w14:paraId="53262B0C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Ноябрь 2020г.</w:t>
            </w:r>
          </w:p>
          <w:p w14:paraId="7A4E4AF7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</w:p>
          <w:p w14:paraId="289EDD3E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9A6292" w14:textId="77777777" w:rsidR="001D0D58" w:rsidRPr="00552739" w:rsidRDefault="001D0D58" w:rsidP="00D11A5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Лауреаты  </w:t>
            </w:r>
            <w:r w:rsidRPr="00552739">
              <w:rPr>
                <w:sz w:val="24"/>
                <w:szCs w:val="24"/>
                <w:lang w:val="en-US"/>
              </w:rPr>
              <w:t>I</w:t>
            </w:r>
            <w:r w:rsidRPr="00552739">
              <w:rPr>
                <w:sz w:val="24"/>
                <w:szCs w:val="24"/>
              </w:rPr>
              <w:t xml:space="preserve"> степени</w:t>
            </w:r>
          </w:p>
          <w:p w14:paraId="4AC46D14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Танцевальный коллектив «Коломенские Девчата»: </w:t>
            </w:r>
            <w:proofErr w:type="spellStart"/>
            <w:r w:rsidRPr="00552739">
              <w:rPr>
                <w:sz w:val="24"/>
                <w:szCs w:val="24"/>
              </w:rPr>
              <w:t>Тугина</w:t>
            </w:r>
            <w:proofErr w:type="spellEnd"/>
            <w:r w:rsidRPr="00552739">
              <w:rPr>
                <w:sz w:val="24"/>
                <w:szCs w:val="24"/>
              </w:rPr>
              <w:t xml:space="preserve"> О.М., Шитова Т.Е., Беляева М.Т., </w:t>
            </w:r>
            <w:proofErr w:type="spellStart"/>
            <w:r w:rsidRPr="00552739">
              <w:rPr>
                <w:sz w:val="24"/>
                <w:szCs w:val="24"/>
              </w:rPr>
              <w:t>Козикова</w:t>
            </w:r>
            <w:proofErr w:type="spellEnd"/>
            <w:r w:rsidRPr="00552739">
              <w:rPr>
                <w:sz w:val="24"/>
                <w:szCs w:val="24"/>
              </w:rPr>
              <w:t xml:space="preserve"> Н.С., </w:t>
            </w:r>
            <w:proofErr w:type="spellStart"/>
            <w:r w:rsidRPr="00552739">
              <w:rPr>
                <w:sz w:val="24"/>
                <w:szCs w:val="24"/>
              </w:rPr>
              <w:t>Козинова</w:t>
            </w:r>
            <w:proofErr w:type="spellEnd"/>
            <w:r w:rsidRPr="00552739">
              <w:rPr>
                <w:sz w:val="24"/>
                <w:szCs w:val="24"/>
              </w:rPr>
              <w:t xml:space="preserve"> Л.В., </w:t>
            </w:r>
            <w:proofErr w:type="spellStart"/>
            <w:r w:rsidRPr="00552739">
              <w:rPr>
                <w:sz w:val="24"/>
                <w:szCs w:val="24"/>
              </w:rPr>
              <w:t>Юсова</w:t>
            </w:r>
            <w:proofErr w:type="spellEnd"/>
            <w:r w:rsidRPr="00552739">
              <w:rPr>
                <w:sz w:val="24"/>
                <w:szCs w:val="24"/>
              </w:rPr>
              <w:t xml:space="preserve"> Е.Е.</w:t>
            </w:r>
          </w:p>
        </w:tc>
      </w:tr>
      <w:tr w:rsidR="001D0D58" w:rsidRPr="008C72CC" w14:paraId="6FFA91F4" w14:textId="77777777" w:rsidTr="00D11A50">
        <w:trPr>
          <w:trHeight w:val="2058"/>
        </w:trPr>
        <w:tc>
          <w:tcPr>
            <w:tcW w:w="0" w:type="auto"/>
          </w:tcPr>
          <w:p w14:paraId="5861A8F5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59BB16C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Открытый конкурс декоративно-прикладного творчества и изобразительного искусства</w:t>
            </w:r>
          </w:p>
          <w:p w14:paraId="30F23DB9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«Волшебники Изумрудного города»</w:t>
            </w:r>
          </w:p>
          <w:p w14:paraId="5836B29B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для людей с ограниченными возможностями здоровья</w:t>
            </w:r>
          </w:p>
          <w:p w14:paraId="456EBA54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EEF012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14:paraId="407CCE49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Ноябрь 2020</w:t>
            </w:r>
          </w:p>
          <w:p w14:paraId="0F02A801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F3EDE6" w14:textId="77777777" w:rsidR="001D0D58" w:rsidRPr="00552739" w:rsidRDefault="001D0D58" w:rsidP="00D11A50">
            <w:pPr>
              <w:jc w:val="center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Кирова Т.А. -приз жюри, диплом</w:t>
            </w:r>
          </w:p>
        </w:tc>
      </w:tr>
      <w:tr w:rsidR="001D0D58" w:rsidRPr="008C72CC" w14:paraId="6F98A207" w14:textId="77777777" w:rsidTr="00D11A50">
        <w:trPr>
          <w:trHeight w:val="2058"/>
        </w:trPr>
        <w:tc>
          <w:tcPr>
            <w:tcW w:w="0" w:type="auto"/>
          </w:tcPr>
          <w:p w14:paraId="7ABE3227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D96ED63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proofErr w:type="spellStart"/>
            <w:r w:rsidRPr="00552739">
              <w:rPr>
                <w:sz w:val="24"/>
                <w:szCs w:val="24"/>
              </w:rPr>
              <w:t>Челленж</w:t>
            </w:r>
            <w:proofErr w:type="spellEnd"/>
            <w:r w:rsidRPr="00552739">
              <w:rPr>
                <w:sz w:val="24"/>
                <w:szCs w:val="24"/>
              </w:rPr>
              <w:t xml:space="preserve"> «Взгляд из окна» (Фотоконкурс)</w:t>
            </w:r>
          </w:p>
        </w:tc>
        <w:tc>
          <w:tcPr>
            <w:tcW w:w="0" w:type="auto"/>
          </w:tcPr>
          <w:p w14:paraId="521DEC78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14:paraId="61059B06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Июнь – июль 2020</w:t>
            </w:r>
          </w:p>
        </w:tc>
        <w:tc>
          <w:tcPr>
            <w:tcW w:w="0" w:type="auto"/>
          </w:tcPr>
          <w:p w14:paraId="2F191072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победителя (</w:t>
            </w:r>
            <w:proofErr w:type="spellStart"/>
            <w:r w:rsidRPr="00552739">
              <w:rPr>
                <w:sz w:val="24"/>
                <w:szCs w:val="24"/>
              </w:rPr>
              <w:t>Богонатова</w:t>
            </w:r>
            <w:proofErr w:type="spellEnd"/>
            <w:r w:rsidRPr="00552739">
              <w:rPr>
                <w:sz w:val="24"/>
                <w:szCs w:val="24"/>
              </w:rPr>
              <w:t xml:space="preserve"> Ольга)</w:t>
            </w:r>
          </w:p>
        </w:tc>
      </w:tr>
      <w:tr w:rsidR="001D0D58" w:rsidRPr="008C72CC" w14:paraId="7BFDCB95" w14:textId="77777777" w:rsidTr="00D11A50">
        <w:trPr>
          <w:trHeight w:val="2058"/>
        </w:trPr>
        <w:tc>
          <w:tcPr>
            <w:tcW w:w="0" w:type="auto"/>
          </w:tcPr>
          <w:p w14:paraId="4D8CE4B9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12F628D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Онлайн-конкурс художественного </w:t>
            </w:r>
          </w:p>
          <w:p w14:paraId="01E490CB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чтения среди граждан «Серебряного возраста»</w:t>
            </w:r>
          </w:p>
        </w:tc>
        <w:tc>
          <w:tcPr>
            <w:tcW w:w="0" w:type="auto"/>
          </w:tcPr>
          <w:p w14:paraId="38937FDB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0" w:type="auto"/>
          </w:tcPr>
          <w:p w14:paraId="0D9CD2AD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Июль 2020</w:t>
            </w:r>
          </w:p>
        </w:tc>
        <w:tc>
          <w:tcPr>
            <w:tcW w:w="0" w:type="auto"/>
          </w:tcPr>
          <w:p w14:paraId="544AE05B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Диплом победителя в номинации «За  проникновенность исполнения»: </w:t>
            </w:r>
            <w:proofErr w:type="spellStart"/>
            <w:r w:rsidRPr="00552739">
              <w:rPr>
                <w:sz w:val="24"/>
                <w:szCs w:val="24"/>
              </w:rPr>
              <w:t>Тарсукова</w:t>
            </w:r>
            <w:proofErr w:type="spellEnd"/>
            <w:r w:rsidRPr="00552739">
              <w:rPr>
                <w:sz w:val="24"/>
                <w:szCs w:val="24"/>
              </w:rPr>
              <w:t xml:space="preserve"> </w:t>
            </w:r>
            <w:proofErr w:type="spellStart"/>
            <w:r w:rsidRPr="00552739">
              <w:rPr>
                <w:sz w:val="24"/>
                <w:szCs w:val="24"/>
              </w:rPr>
              <w:t>Румия</w:t>
            </w:r>
            <w:proofErr w:type="spellEnd"/>
            <w:r w:rsidRPr="00552739">
              <w:rPr>
                <w:sz w:val="24"/>
                <w:szCs w:val="24"/>
              </w:rPr>
              <w:t xml:space="preserve"> </w:t>
            </w:r>
            <w:proofErr w:type="spellStart"/>
            <w:r w:rsidRPr="00552739">
              <w:rPr>
                <w:sz w:val="24"/>
                <w:szCs w:val="24"/>
              </w:rPr>
              <w:t>Шагмардановна</w:t>
            </w:r>
            <w:proofErr w:type="spellEnd"/>
            <w:r w:rsidRPr="00552739">
              <w:rPr>
                <w:sz w:val="24"/>
                <w:szCs w:val="24"/>
              </w:rPr>
              <w:t xml:space="preserve"> </w:t>
            </w:r>
          </w:p>
          <w:p w14:paraId="578DF506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 место в номинации «Исполнение собственных произведений»: Волкова Елена Александровна</w:t>
            </w:r>
          </w:p>
        </w:tc>
      </w:tr>
      <w:tr w:rsidR="001D0D58" w:rsidRPr="008C72CC" w14:paraId="43DA0EE1" w14:textId="77777777" w:rsidTr="00D11A50">
        <w:trPr>
          <w:trHeight w:val="2058"/>
        </w:trPr>
        <w:tc>
          <w:tcPr>
            <w:tcW w:w="0" w:type="auto"/>
          </w:tcPr>
          <w:p w14:paraId="5277FC41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60151D75" w14:textId="71F05713" w:rsid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Всероссийская блиц-олимпиада для педагогов и психологов «Социальная психология»</w:t>
            </w:r>
          </w:p>
          <w:p w14:paraId="2C4974A1" w14:textId="77777777" w:rsidR="001D0D58" w:rsidRPr="00552739" w:rsidRDefault="001D0D58" w:rsidP="00552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17F529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0" w:type="auto"/>
          </w:tcPr>
          <w:p w14:paraId="2324EFB3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Сентябрь</w:t>
            </w:r>
          </w:p>
          <w:p w14:paraId="5B0C7CA5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09169EE3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1 место: Макарова Светлана Александровна</w:t>
            </w:r>
          </w:p>
        </w:tc>
      </w:tr>
      <w:tr w:rsidR="001D0D58" w:rsidRPr="008C72CC" w14:paraId="436BB1EC" w14:textId="77777777" w:rsidTr="00D11A50">
        <w:trPr>
          <w:trHeight w:val="2058"/>
        </w:trPr>
        <w:tc>
          <w:tcPr>
            <w:tcW w:w="0" w:type="auto"/>
          </w:tcPr>
          <w:p w14:paraId="1F79B238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AB6D813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V Всероссийский фотоконкурс для получателей социальных услуг старше 18 лет</w:t>
            </w:r>
          </w:p>
          <w:p w14:paraId="738C208C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«Времена года»</w:t>
            </w:r>
          </w:p>
          <w:p w14:paraId="61C99E48" w14:textId="77777777" w:rsidR="001D0D58" w:rsidRPr="00552739" w:rsidRDefault="001D0D58" w:rsidP="00D11A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CA2114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14:paraId="7B63A579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Сентябрь</w:t>
            </w:r>
          </w:p>
          <w:p w14:paraId="38D00F6A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EC241C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Дипломы 1 степени (</w:t>
            </w:r>
            <w:proofErr w:type="spellStart"/>
            <w:r w:rsidRPr="00552739">
              <w:rPr>
                <w:sz w:val="24"/>
                <w:szCs w:val="24"/>
              </w:rPr>
              <w:t>Богонатова</w:t>
            </w:r>
            <w:proofErr w:type="spellEnd"/>
            <w:r w:rsidRPr="00552739">
              <w:rPr>
                <w:sz w:val="24"/>
                <w:szCs w:val="24"/>
              </w:rPr>
              <w:t xml:space="preserve"> О.Б., </w:t>
            </w:r>
            <w:proofErr w:type="spellStart"/>
            <w:r w:rsidRPr="00552739">
              <w:rPr>
                <w:sz w:val="24"/>
                <w:szCs w:val="24"/>
              </w:rPr>
              <w:t>Богонатова</w:t>
            </w:r>
            <w:proofErr w:type="spellEnd"/>
            <w:r w:rsidRPr="00552739">
              <w:rPr>
                <w:sz w:val="24"/>
                <w:szCs w:val="24"/>
              </w:rPr>
              <w:t xml:space="preserve"> М.П., Адамова Г.Ю., Дунаева А.В., </w:t>
            </w:r>
            <w:proofErr w:type="spellStart"/>
            <w:r w:rsidRPr="00552739">
              <w:rPr>
                <w:sz w:val="24"/>
                <w:szCs w:val="24"/>
              </w:rPr>
              <w:t>Волчатова</w:t>
            </w:r>
            <w:proofErr w:type="spellEnd"/>
            <w:r w:rsidRPr="00552739">
              <w:rPr>
                <w:sz w:val="24"/>
                <w:szCs w:val="24"/>
              </w:rPr>
              <w:t xml:space="preserve"> Т.А.)</w:t>
            </w:r>
          </w:p>
          <w:p w14:paraId="1E320E68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2 степени (Дунаева А.В.)</w:t>
            </w:r>
          </w:p>
          <w:p w14:paraId="015F6328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участника (</w:t>
            </w:r>
            <w:proofErr w:type="spellStart"/>
            <w:r w:rsidRPr="00552739">
              <w:rPr>
                <w:sz w:val="24"/>
                <w:szCs w:val="24"/>
              </w:rPr>
              <w:t>Дергунова</w:t>
            </w:r>
            <w:proofErr w:type="spellEnd"/>
            <w:r w:rsidRPr="00552739">
              <w:rPr>
                <w:sz w:val="24"/>
                <w:szCs w:val="24"/>
              </w:rPr>
              <w:t xml:space="preserve"> Л.Я., Бондаренко А.В.)</w:t>
            </w:r>
          </w:p>
        </w:tc>
      </w:tr>
      <w:tr w:rsidR="001D0D58" w:rsidRPr="008C72CC" w14:paraId="4D783347" w14:textId="77777777" w:rsidTr="00D11A50">
        <w:trPr>
          <w:trHeight w:val="2058"/>
        </w:trPr>
        <w:tc>
          <w:tcPr>
            <w:tcW w:w="0" w:type="auto"/>
          </w:tcPr>
          <w:p w14:paraId="15959403" w14:textId="77777777" w:rsidR="001D0D58" w:rsidRP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65BFDE6" w14:textId="314E64EB" w:rsidR="00552739" w:rsidRDefault="001D0D58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 V Всероссийский конкурсе творческих работ граждан пожилого возраста и инвалидов «Мира творец»</w:t>
            </w:r>
          </w:p>
          <w:p w14:paraId="278245F8" w14:textId="4BC2F038" w:rsidR="00552739" w:rsidRDefault="00552739" w:rsidP="00552739">
            <w:pPr>
              <w:rPr>
                <w:sz w:val="24"/>
                <w:szCs w:val="24"/>
              </w:rPr>
            </w:pPr>
          </w:p>
          <w:p w14:paraId="108665DE" w14:textId="77777777" w:rsidR="001D0D58" w:rsidRPr="00552739" w:rsidRDefault="001D0D58" w:rsidP="00552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282CFC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14:paraId="4A527D83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Январь 2020</w:t>
            </w:r>
          </w:p>
        </w:tc>
        <w:tc>
          <w:tcPr>
            <w:tcW w:w="0" w:type="auto"/>
          </w:tcPr>
          <w:p w14:paraId="59A5ECBF" w14:textId="77777777" w:rsidR="001D0D58" w:rsidRPr="00552739" w:rsidRDefault="001D0D58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1 степени</w:t>
            </w:r>
          </w:p>
        </w:tc>
      </w:tr>
      <w:tr w:rsidR="00093063" w:rsidRPr="008C72CC" w14:paraId="7055ABEA" w14:textId="77777777" w:rsidTr="00D11A50">
        <w:trPr>
          <w:trHeight w:val="2058"/>
        </w:trPr>
        <w:tc>
          <w:tcPr>
            <w:tcW w:w="0" w:type="auto"/>
          </w:tcPr>
          <w:p w14:paraId="198C27BC" w14:textId="4D2C49F7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0FB47F4" w14:textId="77777777" w:rsidR="00093063" w:rsidRPr="00552739" w:rsidRDefault="00093063">
            <w:pPr>
              <w:suppressLineNumbers/>
              <w:suppressAutoHyphens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 конкурс народного творчества «Звезды России»</w:t>
            </w:r>
          </w:p>
          <w:p w14:paraId="30DD09E0" w14:textId="7CA8636E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г. Задонск</w:t>
            </w:r>
          </w:p>
        </w:tc>
        <w:tc>
          <w:tcPr>
            <w:tcW w:w="0" w:type="auto"/>
          </w:tcPr>
          <w:p w14:paraId="2AD0A128" w14:textId="082D6BD7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 w14:paraId="20C339A6" w14:textId="518EC1E4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28.05.2021</w:t>
            </w:r>
          </w:p>
        </w:tc>
        <w:tc>
          <w:tcPr>
            <w:tcW w:w="0" w:type="auto"/>
          </w:tcPr>
          <w:p w14:paraId="6CB116CD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Участие - Мосолова В.Н.,</w:t>
            </w:r>
          </w:p>
          <w:p w14:paraId="60C4A18B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Кирова Т.</w:t>
            </w:r>
            <w:proofErr w:type="gramStart"/>
            <w:r w:rsidRPr="00552739">
              <w:rPr>
                <w:sz w:val="24"/>
                <w:szCs w:val="24"/>
              </w:rPr>
              <w:t>А-</w:t>
            </w:r>
            <w:proofErr w:type="gramEnd"/>
            <w:r w:rsidRPr="00552739">
              <w:rPr>
                <w:sz w:val="24"/>
                <w:szCs w:val="24"/>
              </w:rPr>
              <w:t>.Диплом лауреата 1степени</w:t>
            </w:r>
          </w:p>
          <w:p w14:paraId="7C875F08" w14:textId="2375265E" w:rsid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Осина О.И - Диплом лауреата 1степени</w:t>
            </w:r>
          </w:p>
          <w:p w14:paraId="604D9812" w14:textId="77777777" w:rsidR="00093063" w:rsidRPr="00552739" w:rsidRDefault="00093063" w:rsidP="00552739">
            <w:pPr>
              <w:rPr>
                <w:sz w:val="24"/>
                <w:szCs w:val="24"/>
              </w:rPr>
            </w:pPr>
          </w:p>
        </w:tc>
      </w:tr>
      <w:tr w:rsidR="00093063" w:rsidRPr="008C72CC" w14:paraId="73069446" w14:textId="77777777" w:rsidTr="00D11A50">
        <w:trPr>
          <w:trHeight w:val="2058"/>
        </w:trPr>
        <w:tc>
          <w:tcPr>
            <w:tcW w:w="0" w:type="auto"/>
          </w:tcPr>
          <w:p w14:paraId="3311C6C1" w14:textId="371E7275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B8A7D35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  <w:lang w:val="en-US"/>
              </w:rPr>
              <w:t>XI</w:t>
            </w:r>
            <w:r w:rsidRPr="00552739">
              <w:rPr>
                <w:sz w:val="24"/>
                <w:szCs w:val="24"/>
              </w:rPr>
              <w:t xml:space="preserve"> Областной семинар –практикум психологов в социальных учреждений </w:t>
            </w:r>
          </w:p>
          <w:p w14:paraId="4C02996D" w14:textId="7AF21D03" w:rsidR="00093063" w:rsidRPr="00552739" w:rsidRDefault="00093063">
            <w:pPr>
              <w:suppressLineNumbers/>
              <w:suppressAutoHyphens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«Нельзя врачевать тела, не врачуя души»</w:t>
            </w:r>
          </w:p>
        </w:tc>
        <w:tc>
          <w:tcPr>
            <w:tcW w:w="0" w:type="auto"/>
          </w:tcPr>
          <w:p w14:paraId="1AC4D719" w14:textId="354FF639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14:paraId="0C7C8E29" w14:textId="57A5C58B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27.04.2021</w:t>
            </w:r>
          </w:p>
        </w:tc>
        <w:tc>
          <w:tcPr>
            <w:tcW w:w="0" w:type="auto"/>
          </w:tcPr>
          <w:p w14:paraId="21667797" w14:textId="0D98415D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Макарова Светлана Александровна</w:t>
            </w:r>
          </w:p>
        </w:tc>
      </w:tr>
      <w:tr w:rsidR="00093063" w:rsidRPr="008C72CC" w14:paraId="477F07D0" w14:textId="77777777" w:rsidTr="00D11A50">
        <w:trPr>
          <w:trHeight w:val="2058"/>
        </w:trPr>
        <w:tc>
          <w:tcPr>
            <w:tcW w:w="0" w:type="auto"/>
          </w:tcPr>
          <w:p w14:paraId="26C30A95" w14:textId="223DE01F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379BD03" w14:textId="06BDBDE0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Фотоконкурс «Яйцо – символ пасхи» (онлайн)</w:t>
            </w:r>
          </w:p>
        </w:tc>
        <w:tc>
          <w:tcPr>
            <w:tcW w:w="0" w:type="auto"/>
          </w:tcPr>
          <w:p w14:paraId="1054EF7D" w14:textId="3829E516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0" w:type="auto"/>
          </w:tcPr>
          <w:p w14:paraId="25744842" w14:textId="3A464500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Апрель 2021</w:t>
            </w:r>
          </w:p>
        </w:tc>
        <w:tc>
          <w:tcPr>
            <w:tcW w:w="0" w:type="auto"/>
          </w:tcPr>
          <w:p w14:paraId="7904C824" w14:textId="34D1D9D5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Диплом 2 степени получил </w:t>
            </w:r>
            <w:proofErr w:type="spellStart"/>
            <w:r w:rsidRPr="00552739">
              <w:rPr>
                <w:sz w:val="24"/>
                <w:szCs w:val="24"/>
              </w:rPr>
              <w:t>Будыльский</w:t>
            </w:r>
            <w:proofErr w:type="spellEnd"/>
            <w:r w:rsidRPr="00552739">
              <w:rPr>
                <w:sz w:val="24"/>
                <w:szCs w:val="24"/>
              </w:rPr>
              <w:t xml:space="preserve"> А.И.</w:t>
            </w:r>
          </w:p>
        </w:tc>
      </w:tr>
      <w:tr w:rsidR="00093063" w:rsidRPr="008C72CC" w14:paraId="1CACE049" w14:textId="77777777" w:rsidTr="00D11A50">
        <w:trPr>
          <w:trHeight w:val="2058"/>
        </w:trPr>
        <w:tc>
          <w:tcPr>
            <w:tcW w:w="0" w:type="auto"/>
          </w:tcPr>
          <w:p w14:paraId="6487F20E" w14:textId="3ACBD669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14:paraId="4E5DFE0B" w14:textId="01AACADE" w:rsidR="00093063" w:rsidRPr="00552739" w:rsidRDefault="00093063">
            <w:pPr>
              <w:rPr>
                <w:sz w:val="24"/>
                <w:szCs w:val="24"/>
              </w:rPr>
            </w:pPr>
            <w:proofErr w:type="gramStart"/>
            <w:r w:rsidRPr="00552739">
              <w:rPr>
                <w:sz w:val="24"/>
                <w:szCs w:val="24"/>
              </w:rPr>
              <w:t>Танцевальный</w:t>
            </w:r>
            <w:proofErr w:type="gramEnd"/>
            <w:r w:rsidRPr="00552739">
              <w:rPr>
                <w:sz w:val="24"/>
                <w:szCs w:val="24"/>
              </w:rPr>
              <w:t xml:space="preserve"> онлайн-конкурс «Магия танца». Номинация «Эстрадный /современный танец»</w:t>
            </w:r>
          </w:p>
        </w:tc>
        <w:tc>
          <w:tcPr>
            <w:tcW w:w="0" w:type="auto"/>
          </w:tcPr>
          <w:p w14:paraId="06E7C89C" w14:textId="10355D93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14:paraId="0507CFA2" w14:textId="6A538959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Апрель 2021</w:t>
            </w:r>
          </w:p>
        </w:tc>
        <w:tc>
          <w:tcPr>
            <w:tcW w:w="0" w:type="auto"/>
          </w:tcPr>
          <w:p w14:paraId="17B52DDB" w14:textId="21C90DF9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Диплом участника коллектив «Коломенские девчата»</w:t>
            </w:r>
          </w:p>
        </w:tc>
      </w:tr>
      <w:tr w:rsidR="00093063" w:rsidRPr="008C72CC" w14:paraId="68CF9FDB" w14:textId="77777777" w:rsidTr="00D11A50">
        <w:trPr>
          <w:trHeight w:val="2058"/>
        </w:trPr>
        <w:tc>
          <w:tcPr>
            <w:tcW w:w="0" w:type="auto"/>
          </w:tcPr>
          <w:p w14:paraId="5E4F34E5" w14:textId="38ED491F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FAD1540" w14:textId="235323EF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VII Всероссийский конкурс личных достижений пенсионеров в сфере компьютерной грамотности «Спасибо интернету – 2021»</w:t>
            </w:r>
          </w:p>
        </w:tc>
        <w:tc>
          <w:tcPr>
            <w:tcW w:w="0" w:type="auto"/>
          </w:tcPr>
          <w:p w14:paraId="4E150CD8" w14:textId="47965A53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14:paraId="6E13EC1B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с 16 апреля по 31 октября 2021 года</w:t>
            </w:r>
          </w:p>
          <w:p w14:paraId="189A9715" w14:textId="77777777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55AC5E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 Сертификат участника</w:t>
            </w:r>
          </w:p>
          <w:p w14:paraId="2AC23CA2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8 чел.</w:t>
            </w:r>
          </w:p>
          <w:p w14:paraId="789CEC50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Макарова М.Н.</w:t>
            </w:r>
          </w:p>
          <w:p w14:paraId="3722B49F" w14:textId="77777777" w:rsidR="00093063" w:rsidRPr="00552739" w:rsidRDefault="00093063">
            <w:pPr>
              <w:rPr>
                <w:sz w:val="24"/>
                <w:szCs w:val="24"/>
              </w:rPr>
            </w:pPr>
            <w:proofErr w:type="spellStart"/>
            <w:r w:rsidRPr="00552739">
              <w:rPr>
                <w:sz w:val="24"/>
                <w:szCs w:val="24"/>
              </w:rPr>
              <w:t>Кизеева</w:t>
            </w:r>
            <w:proofErr w:type="spellEnd"/>
            <w:r w:rsidRPr="00552739">
              <w:rPr>
                <w:sz w:val="24"/>
                <w:szCs w:val="24"/>
              </w:rPr>
              <w:t xml:space="preserve"> Л.А.</w:t>
            </w:r>
          </w:p>
          <w:p w14:paraId="4977FF78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Колотилова И.М.</w:t>
            </w:r>
          </w:p>
          <w:p w14:paraId="1B9071EB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Фирсова Л.В.</w:t>
            </w:r>
          </w:p>
          <w:p w14:paraId="0F6EF740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Шишкина Е.В.</w:t>
            </w:r>
          </w:p>
          <w:p w14:paraId="2F10128A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Кокорина Л.Н.</w:t>
            </w:r>
          </w:p>
          <w:p w14:paraId="16A40C21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Морозова Е.Г.</w:t>
            </w:r>
          </w:p>
          <w:p w14:paraId="7DA2C795" w14:textId="2E721938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Лаврентьева Т.Б.</w:t>
            </w:r>
          </w:p>
        </w:tc>
      </w:tr>
      <w:tr w:rsidR="00093063" w:rsidRPr="008C72CC" w14:paraId="4AC7C449" w14:textId="77777777" w:rsidTr="00D11A50">
        <w:trPr>
          <w:trHeight w:val="2058"/>
        </w:trPr>
        <w:tc>
          <w:tcPr>
            <w:tcW w:w="0" w:type="auto"/>
          </w:tcPr>
          <w:p w14:paraId="43F137B8" w14:textId="021AEEFA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17F37612" w14:textId="35625B38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Конкурс «Колесо истории-2021»</w:t>
            </w:r>
          </w:p>
        </w:tc>
        <w:tc>
          <w:tcPr>
            <w:tcW w:w="0" w:type="auto"/>
          </w:tcPr>
          <w:p w14:paraId="72055D6A" w14:textId="19524518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14:paraId="52DD9348" w14:textId="043163B8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Апрель 2021</w:t>
            </w:r>
          </w:p>
        </w:tc>
        <w:tc>
          <w:tcPr>
            <w:tcW w:w="0" w:type="auto"/>
          </w:tcPr>
          <w:p w14:paraId="75CB2D95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1 место за участие. Команда: </w:t>
            </w:r>
          </w:p>
          <w:p w14:paraId="0EA09F9F" w14:textId="77777777" w:rsidR="00093063" w:rsidRPr="00552739" w:rsidRDefault="00093063">
            <w:pPr>
              <w:rPr>
                <w:sz w:val="24"/>
                <w:szCs w:val="24"/>
              </w:rPr>
            </w:pPr>
            <w:proofErr w:type="spellStart"/>
            <w:r w:rsidRPr="00552739">
              <w:rPr>
                <w:sz w:val="24"/>
                <w:szCs w:val="24"/>
              </w:rPr>
              <w:t>Бороданеко</w:t>
            </w:r>
            <w:proofErr w:type="spellEnd"/>
            <w:r w:rsidRPr="00552739">
              <w:rPr>
                <w:sz w:val="24"/>
                <w:szCs w:val="24"/>
              </w:rPr>
              <w:t xml:space="preserve"> Н.К.</w:t>
            </w:r>
          </w:p>
          <w:p w14:paraId="43185F38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Третьякова Е.И.</w:t>
            </w:r>
          </w:p>
          <w:p w14:paraId="1909B3A0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 xml:space="preserve">Колотилова И.М. </w:t>
            </w:r>
          </w:p>
          <w:p w14:paraId="243CB128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Васильева Л.В.</w:t>
            </w:r>
          </w:p>
          <w:p w14:paraId="47650F91" w14:textId="77777777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Татаренко Г.В.</w:t>
            </w:r>
          </w:p>
          <w:p w14:paraId="19682107" w14:textId="0B1304D2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Мосолова В.Н.</w:t>
            </w:r>
          </w:p>
        </w:tc>
      </w:tr>
      <w:tr w:rsidR="00093063" w:rsidRPr="008C72CC" w14:paraId="5833A904" w14:textId="77777777" w:rsidTr="00D11A50">
        <w:trPr>
          <w:trHeight w:val="2058"/>
        </w:trPr>
        <w:tc>
          <w:tcPr>
            <w:tcW w:w="0" w:type="auto"/>
          </w:tcPr>
          <w:p w14:paraId="52D7C177" w14:textId="5E4E8F96" w:rsidR="00093063" w:rsidRPr="00552739" w:rsidRDefault="00093063" w:rsidP="00D11A50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A25C447" w14:textId="3FB42D62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0" w:type="auto"/>
          </w:tcPr>
          <w:p w14:paraId="55E7ADA9" w14:textId="7E3DD014" w:rsidR="00093063" w:rsidRPr="00552739" w:rsidRDefault="00093063" w:rsidP="00D11A50">
            <w:pPr>
              <w:jc w:val="both"/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14:paraId="33FE0C61" w14:textId="24649A69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Май 2021</w:t>
            </w:r>
          </w:p>
        </w:tc>
        <w:tc>
          <w:tcPr>
            <w:tcW w:w="0" w:type="auto"/>
          </w:tcPr>
          <w:p w14:paraId="342DB2DD" w14:textId="42846D76" w:rsidR="00093063" w:rsidRPr="00552739" w:rsidRDefault="00093063">
            <w:pPr>
              <w:rPr>
                <w:sz w:val="24"/>
                <w:szCs w:val="24"/>
              </w:rPr>
            </w:pPr>
            <w:r w:rsidRPr="00552739">
              <w:rPr>
                <w:sz w:val="24"/>
                <w:szCs w:val="24"/>
              </w:rPr>
              <w:t>Лауреат 3 степени Мосолова В.Н.  (интуитивное рисование)</w:t>
            </w:r>
          </w:p>
        </w:tc>
      </w:tr>
    </w:tbl>
    <w:p w14:paraId="0DA16842" w14:textId="77777777" w:rsidR="001D0D58" w:rsidRDefault="001D0D58" w:rsidP="001D0D58">
      <w:pPr>
        <w:pStyle w:val="a5"/>
        <w:spacing w:after="0" w:line="264" w:lineRule="auto"/>
        <w:ind w:left="0" w:firstLine="708"/>
        <w:jc w:val="both"/>
      </w:pPr>
    </w:p>
    <w:p w14:paraId="04297077" w14:textId="77777777" w:rsidR="00117327" w:rsidRDefault="001D0D58" w:rsidP="00117327">
      <w:pPr>
        <w:pStyle w:val="a5"/>
        <w:spacing w:after="0" w:line="240" w:lineRule="auto"/>
        <w:ind w:left="0" w:firstLine="708"/>
        <w:rPr>
          <w:b/>
        </w:rPr>
      </w:pPr>
      <w:r w:rsidRPr="001D0D58">
        <w:rPr>
          <w:b/>
          <w:szCs w:val="28"/>
        </w:rPr>
        <w:t>О</w:t>
      </w:r>
      <w:r w:rsidRPr="001D0D58">
        <w:rPr>
          <w:b/>
        </w:rPr>
        <w:t>тде</w:t>
      </w:r>
      <w:r>
        <w:rPr>
          <w:b/>
        </w:rPr>
        <w:t>ление социальной реабилитации №2</w:t>
      </w:r>
    </w:p>
    <w:p w14:paraId="44CC3975" w14:textId="77777777" w:rsidR="00117327" w:rsidRDefault="00117327" w:rsidP="00117327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Московская обл.,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Коломна, ул. Черняховского, д. 5. </w:t>
      </w:r>
    </w:p>
    <w:p w14:paraId="69C50821" w14:textId="77777777" w:rsidR="00117327" w:rsidRDefault="00117327" w:rsidP="00117327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Мощность: 43 – ребенка и 67 – взрослых в день.  </w:t>
      </w:r>
    </w:p>
    <w:p w14:paraId="46D5D6E5" w14:textId="77777777" w:rsidR="00117327" w:rsidRDefault="00117327" w:rsidP="00117327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Режим работы: по рабочим дням с 8.00 до 17.00 обед с 13.00 до 14.00.  </w:t>
      </w:r>
    </w:p>
    <w:p w14:paraId="14A1E12A" w14:textId="77777777" w:rsidR="00117327" w:rsidRDefault="00117327" w:rsidP="00117327">
      <w:pPr>
        <w:spacing w:line="240" w:lineRule="auto"/>
        <w:ind w:left="708"/>
        <w:jc w:val="both"/>
        <w:rPr>
          <w:szCs w:val="28"/>
        </w:rPr>
      </w:pPr>
      <w:r>
        <w:rPr>
          <w:szCs w:val="28"/>
        </w:rPr>
        <w:t>ПСУ: дети – с 3 до 18 лет, взрослые от 18 лет, взрослые и дети с инвалидностью и ОВЗ.</w:t>
      </w:r>
    </w:p>
    <w:p w14:paraId="2147D729" w14:textId="77777777" w:rsidR="00117327" w:rsidRDefault="00117327" w:rsidP="001D0D58">
      <w:pPr>
        <w:pStyle w:val="a5"/>
        <w:spacing w:after="0" w:line="264" w:lineRule="auto"/>
        <w:ind w:left="0" w:firstLine="708"/>
        <w:rPr>
          <w:b/>
          <w:szCs w:val="28"/>
        </w:rPr>
      </w:pPr>
    </w:p>
    <w:p w14:paraId="5C15FDA2" w14:textId="3A1B7D06" w:rsidR="00D72AF8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FA6CC3">
        <w:rPr>
          <w:szCs w:val="28"/>
        </w:rPr>
        <w:tab/>
      </w:r>
      <w:r w:rsidR="00D72AF8" w:rsidRPr="00035271">
        <w:rPr>
          <w:szCs w:val="28"/>
        </w:rPr>
        <w:t xml:space="preserve">Отделение обеспечивает формирование и реализацию программ социальной реабилитации и индивидуальных планов комплексной реабилитации людей с ограниченными возможностями </w:t>
      </w:r>
      <w:r w:rsidR="00D72AF8">
        <w:rPr>
          <w:szCs w:val="28"/>
        </w:rPr>
        <w:t>здоровья</w:t>
      </w:r>
      <w:r w:rsidR="00D72AF8" w:rsidRPr="00035271">
        <w:rPr>
          <w:szCs w:val="28"/>
        </w:rPr>
        <w:t xml:space="preserve"> на базе Учреждения.</w:t>
      </w:r>
    </w:p>
    <w:p w14:paraId="17E1203D" w14:textId="4B981397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A6CC3">
        <w:rPr>
          <w:szCs w:val="28"/>
        </w:rPr>
        <w:tab/>
      </w:r>
      <w:r>
        <w:rPr>
          <w:szCs w:val="28"/>
        </w:rPr>
        <w:t xml:space="preserve"> </w:t>
      </w:r>
      <w:r w:rsidR="00D72AF8" w:rsidRPr="00035271">
        <w:rPr>
          <w:szCs w:val="28"/>
        </w:rPr>
        <w:t>Специалисты отделения участвуют в организации досуга детей-инвалидов</w:t>
      </w:r>
      <w:r w:rsidR="00D72AF8">
        <w:rPr>
          <w:szCs w:val="28"/>
        </w:rPr>
        <w:t xml:space="preserve"> и детей с ОВЗ </w:t>
      </w:r>
      <w:r w:rsidR="00D72AF8" w:rsidRPr="00035271">
        <w:rPr>
          <w:szCs w:val="28"/>
        </w:rPr>
        <w:t>во время проведения</w:t>
      </w:r>
      <w:r w:rsidR="00D72AF8">
        <w:rPr>
          <w:szCs w:val="28"/>
        </w:rPr>
        <w:t xml:space="preserve"> летней</w:t>
      </w:r>
      <w:r w:rsidR="00D72AF8" w:rsidRPr="00035271">
        <w:rPr>
          <w:szCs w:val="28"/>
        </w:rPr>
        <w:t xml:space="preserve"> каникулярн</w:t>
      </w:r>
      <w:r w:rsidR="00D72AF8">
        <w:rPr>
          <w:szCs w:val="28"/>
        </w:rPr>
        <w:t>ой</w:t>
      </w:r>
      <w:r w:rsidR="00D72AF8" w:rsidRPr="00035271">
        <w:rPr>
          <w:szCs w:val="28"/>
        </w:rPr>
        <w:t xml:space="preserve"> площад</w:t>
      </w:r>
      <w:r w:rsidR="00D72AF8">
        <w:rPr>
          <w:szCs w:val="28"/>
        </w:rPr>
        <w:t>ки «Радуга» на базе Учреждения.</w:t>
      </w:r>
      <w:r>
        <w:rPr>
          <w:szCs w:val="28"/>
        </w:rPr>
        <w:t xml:space="preserve"> </w:t>
      </w:r>
      <w:r w:rsidR="00525EEC" w:rsidRPr="00035271">
        <w:rPr>
          <w:b/>
          <w:szCs w:val="28"/>
        </w:rPr>
        <w:t xml:space="preserve">Целью работы </w:t>
      </w:r>
      <w:r w:rsidR="00525EEC" w:rsidRPr="00035271">
        <w:rPr>
          <w:szCs w:val="28"/>
        </w:rPr>
        <w:t>по данному направле</w:t>
      </w:r>
      <w:r w:rsidR="00525EEC">
        <w:rPr>
          <w:szCs w:val="28"/>
        </w:rPr>
        <w:t xml:space="preserve">нию является объединение детей – </w:t>
      </w:r>
      <w:r w:rsidR="00525EEC" w:rsidRPr="00035271">
        <w:rPr>
          <w:szCs w:val="28"/>
        </w:rPr>
        <w:t>инвалидов</w:t>
      </w:r>
      <w:r w:rsidR="00525EEC">
        <w:rPr>
          <w:szCs w:val="28"/>
        </w:rPr>
        <w:t xml:space="preserve"> и детей с ОВЗ</w:t>
      </w:r>
      <w:r w:rsidR="00525EEC" w:rsidRPr="00035271">
        <w:rPr>
          <w:szCs w:val="28"/>
        </w:rPr>
        <w:t xml:space="preserve"> в возрасте от </w:t>
      </w:r>
      <w:r w:rsidR="00525EEC">
        <w:rPr>
          <w:szCs w:val="28"/>
        </w:rPr>
        <w:t>7</w:t>
      </w:r>
      <w:r w:rsidR="00525EEC" w:rsidRPr="00035271">
        <w:rPr>
          <w:szCs w:val="28"/>
        </w:rPr>
        <w:t xml:space="preserve"> до 1</w:t>
      </w:r>
      <w:r w:rsidR="00525EEC">
        <w:rPr>
          <w:szCs w:val="28"/>
        </w:rPr>
        <w:t>5</w:t>
      </w:r>
      <w:r w:rsidR="00525EEC" w:rsidRPr="00035271">
        <w:rPr>
          <w:szCs w:val="28"/>
        </w:rPr>
        <w:t xml:space="preserve"> </w:t>
      </w:r>
      <w:r w:rsidR="00525EEC">
        <w:rPr>
          <w:szCs w:val="28"/>
        </w:rPr>
        <w:t>лет</w:t>
      </w:r>
      <w:r w:rsidR="00525EEC" w:rsidRPr="00035271">
        <w:rPr>
          <w:szCs w:val="28"/>
        </w:rPr>
        <w:t xml:space="preserve"> в коллектив и создание атмосферы активного творческого взаимодействия, которая дает им возможность развивать чувство социальной общности, узнавать ценность самого себя как отдельной личности. Огромное внимание уделяется </w:t>
      </w:r>
      <w:r w:rsidR="00525EEC" w:rsidRPr="00035271">
        <w:rPr>
          <w:szCs w:val="28"/>
        </w:rPr>
        <w:lastRenderedPageBreak/>
        <w:t>спортивно-оздоровительным, социокультурным и экскурсионным мероприятиям на свежем воздухе. Реализация данного направления способствует своевременному и наиб</w:t>
      </w:r>
      <w:r w:rsidR="00525EEC">
        <w:rPr>
          <w:szCs w:val="28"/>
        </w:rPr>
        <w:t xml:space="preserve">олее полному развитию у ребенка </w:t>
      </w:r>
      <w:r w:rsidR="00525EEC" w:rsidRPr="00035271">
        <w:rPr>
          <w:szCs w:val="28"/>
        </w:rPr>
        <w:t>социальных, психических, духовных, бытовых и физи</w:t>
      </w:r>
      <w:r w:rsidR="00525EEC">
        <w:rPr>
          <w:szCs w:val="28"/>
        </w:rPr>
        <w:t xml:space="preserve">ческих возможностей посредствам социальной адаптации и </w:t>
      </w:r>
      <w:r w:rsidR="00525EEC" w:rsidRPr="00035271">
        <w:rPr>
          <w:szCs w:val="28"/>
        </w:rPr>
        <w:t>вовлечению в процесс активного приспособления к принятым в обществе правилам и нормам поведения</w:t>
      </w:r>
      <w:r w:rsidR="00525EEC">
        <w:rPr>
          <w:szCs w:val="28"/>
        </w:rPr>
        <w:t>.</w:t>
      </w:r>
      <w:r w:rsidR="00525EEC" w:rsidRPr="00035271">
        <w:rPr>
          <w:szCs w:val="28"/>
        </w:rPr>
        <w:t xml:space="preserve"> </w:t>
      </w:r>
      <w:r w:rsidR="00525EEC">
        <w:rPr>
          <w:szCs w:val="28"/>
        </w:rPr>
        <w:t xml:space="preserve">  И как </w:t>
      </w:r>
      <w:r w:rsidR="00525EEC" w:rsidRPr="00C62964">
        <w:rPr>
          <w:b/>
          <w:szCs w:val="28"/>
        </w:rPr>
        <w:t>результат</w:t>
      </w:r>
      <w:r w:rsidR="00525EEC">
        <w:rPr>
          <w:szCs w:val="28"/>
        </w:rPr>
        <w:t xml:space="preserve"> такая форма работы </w:t>
      </w:r>
      <w:r w:rsidR="00525EEC" w:rsidRPr="00035271">
        <w:rPr>
          <w:szCs w:val="28"/>
        </w:rPr>
        <w:t>способствует преодолению последствий психологическ</w:t>
      </w:r>
      <w:r w:rsidR="00525EEC">
        <w:rPr>
          <w:szCs w:val="28"/>
        </w:rPr>
        <w:t>их</w:t>
      </w:r>
      <w:r w:rsidR="00525EEC" w:rsidRPr="00035271">
        <w:rPr>
          <w:szCs w:val="28"/>
        </w:rPr>
        <w:t xml:space="preserve"> травм, вовлечению детей и их родителей в социокультурную деятельность, развитию познавательной сферы</w:t>
      </w:r>
      <w:r w:rsidR="00525EEC">
        <w:rPr>
          <w:szCs w:val="28"/>
        </w:rPr>
        <w:t xml:space="preserve">, расширению кругозора и адаптации в обществе. </w:t>
      </w:r>
    </w:p>
    <w:p w14:paraId="329E79CF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За летний период комплексную реабилитацию на базе оздоровительной площадки «Радуга» проходят 90 детей – инвалидов и детей с ОВЗ.</w:t>
      </w:r>
    </w:p>
    <w:p w14:paraId="3FBAFFAA" w14:textId="4E772F7A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 xml:space="preserve">В отделении реализуется </w:t>
      </w:r>
      <w:r w:rsidR="00525EEC" w:rsidRPr="00E55672">
        <w:rPr>
          <w:szCs w:val="28"/>
        </w:rPr>
        <w:t>направление социальной реабилитации</w:t>
      </w:r>
      <w:r w:rsidR="00525EEC">
        <w:rPr>
          <w:szCs w:val="28"/>
        </w:rPr>
        <w:t xml:space="preserve"> для взрослой категории получателей социальных услуг имеющих ИППСУ</w:t>
      </w:r>
      <w:r w:rsidR="00525EEC" w:rsidRPr="00E55672">
        <w:rPr>
          <w:szCs w:val="28"/>
        </w:rPr>
        <w:t xml:space="preserve"> — </w:t>
      </w:r>
      <w:r w:rsidR="00525EEC">
        <w:rPr>
          <w:szCs w:val="28"/>
        </w:rPr>
        <w:t>«</w:t>
      </w:r>
      <w:r w:rsidR="00525EEC" w:rsidRPr="00E55672">
        <w:rPr>
          <w:b/>
          <w:szCs w:val="28"/>
        </w:rPr>
        <w:t>Социальный туризм»</w:t>
      </w:r>
      <w:r w:rsidR="00525EEC">
        <w:rPr>
          <w:szCs w:val="28"/>
        </w:rPr>
        <w:t xml:space="preserve">. </w:t>
      </w:r>
      <w:r w:rsidR="00525EEC" w:rsidRPr="00287C59">
        <w:rPr>
          <w:szCs w:val="28"/>
        </w:rPr>
        <w:t>Туристические маршруты разрабатываются с учетом пожелания получателей социальных услуг. При организации поездок проводится работа со спонсорами и принимающей стороной, направленная на минимизаци</w:t>
      </w:r>
      <w:r>
        <w:rPr>
          <w:szCs w:val="28"/>
        </w:rPr>
        <w:t xml:space="preserve">ю стоимости экскурсий. </w:t>
      </w:r>
      <w:r w:rsidR="00525EEC">
        <w:rPr>
          <w:b/>
          <w:szCs w:val="28"/>
        </w:rPr>
        <w:t xml:space="preserve">Целью </w:t>
      </w:r>
      <w:r w:rsidR="00525EEC" w:rsidRPr="00E55672">
        <w:rPr>
          <w:szCs w:val="28"/>
        </w:rPr>
        <w:t>работы</w:t>
      </w:r>
      <w:r w:rsidR="00525EEC">
        <w:rPr>
          <w:b/>
          <w:szCs w:val="28"/>
        </w:rPr>
        <w:t xml:space="preserve"> </w:t>
      </w:r>
      <w:r w:rsidR="00525EEC" w:rsidRPr="00E55672">
        <w:rPr>
          <w:szCs w:val="28"/>
        </w:rPr>
        <w:t>по дан</w:t>
      </w:r>
      <w:r w:rsidR="00525EEC">
        <w:rPr>
          <w:szCs w:val="28"/>
        </w:rPr>
        <w:t>н</w:t>
      </w:r>
      <w:r w:rsidR="00525EEC" w:rsidRPr="00E55672">
        <w:rPr>
          <w:szCs w:val="28"/>
        </w:rPr>
        <w:t>ому направлению</w:t>
      </w:r>
      <w:r w:rsidR="00525EEC">
        <w:rPr>
          <w:szCs w:val="28"/>
        </w:rPr>
        <w:t xml:space="preserve"> является </w:t>
      </w:r>
      <w:r w:rsidR="00525EEC" w:rsidRPr="00E55672">
        <w:rPr>
          <w:szCs w:val="28"/>
        </w:rPr>
        <w:t>повышени</w:t>
      </w:r>
      <w:r w:rsidR="00525EEC">
        <w:rPr>
          <w:szCs w:val="28"/>
        </w:rPr>
        <w:t>е</w:t>
      </w:r>
      <w:r w:rsidR="00525EEC" w:rsidRPr="00E55672">
        <w:rPr>
          <w:szCs w:val="28"/>
        </w:rPr>
        <w:t xml:space="preserve"> уровня функциональной грамо</w:t>
      </w:r>
      <w:r w:rsidR="00525EEC">
        <w:rPr>
          <w:szCs w:val="28"/>
        </w:rPr>
        <w:t xml:space="preserve">тности, социальной компетенции, расширение кругозора. Как </w:t>
      </w:r>
      <w:r w:rsidR="00525EEC" w:rsidRPr="000657B5">
        <w:rPr>
          <w:b/>
          <w:szCs w:val="28"/>
        </w:rPr>
        <w:t>результат</w:t>
      </w:r>
      <w:r w:rsidR="00525EEC">
        <w:rPr>
          <w:szCs w:val="28"/>
        </w:rPr>
        <w:t xml:space="preserve"> данной формы работы – сплочение получателей услуг, умение более быстро и легко находить контакт с новыми людьми, расширение кругозора. За 2020 год данной формой реабилитации воспользовалось 200 получателей социальных услуг Учреждения, имеющих ИППСУ.</w:t>
      </w:r>
      <w:r>
        <w:rPr>
          <w:szCs w:val="28"/>
        </w:rPr>
        <w:t xml:space="preserve"> </w:t>
      </w:r>
      <w:r w:rsidRPr="003C6F71">
        <w:rPr>
          <w:szCs w:val="28"/>
        </w:rPr>
        <w:t xml:space="preserve">За три квартала 2021 года данной формой реабилитации воспользовались 136 получателей социальных услуг </w:t>
      </w:r>
      <w:r>
        <w:rPr>
          <w:szCs w:val="28"/>
        </w:rPr>
        <w:t>взрослой категории</w:t>
      </w:r>
      <w:r w:rsidRPr="003C6F71">
        <w:rPr>
          <w:szCs w:val="28"/>
        </w:rPr>
        <w:t>, имеющих ИППСУ.</w:t>
      </w:r>
    </w:p>
    <w:p w14:paraId="03EEF57B" w14:textId="527C8F79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>Новым</w:t>
      </w:r>
      <w:r w:rsidR="00525EEC" w:rsidRPr="00EC650F">
        <w:rPr>
          <w:szCs w:val="28"/>
        </w:rPr>
        <w:t xml:space="preserve"> направлением работы Отделения является содействие в регистрации на </w:t>
      </w:r>
      <w:r w:rsidR="00525EEC">
        <w:rPr>
          <w:szCs w:val="28"/>
        </w:rPr>
        <w:t xml:space="preserve">Государственных порталах и </w:t>
      </w:r>
      <w:r w:rsidR="00525EEC" w:rsidRPr="00EC650F">
        <w:rPr>
          <w:szCs w:val="28"/>
        </w:rPr>
        <w:t>сайтах</w:t>
      </w:r>
      <w:r w:rsidR="00525EEC">
        <w:rPr>
          <w:szCs w:val="28"/>
        </w:rPr>
        <w:t xml:space="preserve"> получателей социальных услуг Учреждения</w:t>
      </w:r>
      <w:r w:rsidR="00525EEC" w:rsidRPr="00EC650F">
        <w:rPr>
          <w:szCs w:val="28"/>
        </w:rPr>
        <w:t>, а так же помощь в получении услуг через электронные носители.</w:t>
      </w:r>
      <w:r w:rsidR="00525EEC">
        <w:rPr>
          <w:szCs w:val="28"/>
        </w:rPr>
        <w:t xml:space="preserve"> </w:t>
      </w:r>
    </w:p>
    <w:p w14:paraId="014C1633" w14:textId="2C2691C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За 2020 год данной формой работы воспользовалось 97 получателей услуг.</w:t>
      </w:r>
      <w:r w:rsidR="003C6F71">
        <w:rPr>
          <w:szCs w:val="28"/>
        </w:rPr>
        <w:t xml:space="preserve"> </w:t>
      </w:r>
      <w:r w:rsidR="003C6F71" w:rsidRPr="003C6F71">
        <w:rPr>
          <w:szCs w:val="28"/>
        </w:rPr>
        <w:t>За три квартала 2021 года данной формой работы воспользовалось 58 получателей социальных услуг.</w:t>
      </w:r>
    </w:p>
    <w:p w14:paraId="5EFC63F0" w14:textId="24345B7A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FA6CC3">
        <w:rPr>
          <w:szCs w:val="28"/>
        </w:rPr>
        <w:tab/>
      </w:r>
      <w:r w:rsidR="00525EEC" w:rsidRPr="00E8367E">
        <w:rPr>
          <w:szCs w:val="28"/>
        </w:rPr>
        <w:t xml:space="preserve">Отделение участвует в реализации  проекта «Лучшие практики содействия социализации людей с ограниченными возможностями «Интеграционный консультант» и внедрении проекта в практическую деятельность Учреждения. Служба интеграционных консультантов </w:t>
      </w:r>
      <w:r w:rsidR="00525EEC">
        <w:rPr>
          <w:szCs w:val="28"/>
        </w:rPr>
        <w:t xml:space="preserve">(персональных помощников) — это </w:t>
      </w:r>
      <w:r w:rsidR="00525EEC" w:rsidRPr="00E8367E">
        <w:rPr>
          <w:szCs w:val="28"/>
        </w:rPr>
        <w:t>организационная форма взаимодействия специалистов, работающих в сфере реабилитации инвалидов, и самих инвалидов с тяжелыми ограничениями жизнедеятельности, обеспечивающая условия для обес</w:t>
      </w:r>
      <w:r w:rsidR="00525EEC">
        <w:rPr>
          <w:szCs w:val="28"/>
        </w:rPr>
        <w:t xml:space="preserve">печения равного доступа к медицинской и </w:t>
      </w:r>
      <w:r w:rsidR="00525EEC" w:rsidRPr="00E8367E">
        <w:rPr>
          <w:szCs w:val="28"/>
        </w:rPr>
        <w:t xml:space="preserve">социальной реабилитации, поддержания и укрепления здоровья всех субъектов реабилитационного процесса (самих инвалидов, их законных представителей и членов семей). </w:t>
      </w:r>
      <w:r w:rsidR="00525EEC">
        <w:rPr>
          <w:szCs w:val="28"/>
        </w:rPr>
        <w:t>За 2020 год помощь была оказана 255 семьям с детьми – инвалидами и детьми с ОВЗ и 182 взрослым с ОВЗ и инвалидам.</w:t>
      </w:r>
      <w:r>
        <w:rPr>
          <w:szCs w:val="28"/>
        </w:rPr>
        <w:t xml:space="preserve"> </w:t>
      </w:r>
      <w:r w:rsidRPr="003C6F71">
        <w:rPr>
          <w:szCs w:val="28"/>
        </w:rPr>
        <w:t>За три квартала 2021 года помощь была оказана 224 семьям с детьми – инвалидами и детьми с ОВЗ и 169 взрослым с ОВЗ и инвалидам.</w:t>
      </w:r>
    </w:p>
    <w:p w14:paraId="1392DDFC" w14:textId="135FADFF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 xml:space="preserve">С 2019 года была организована группа из получателей услуг взрослой категории с ИППСУ   для занятий по стрельбе из арбалета на базе КЦ «Коломна», группа состоит из 10 человек. </w:t>
      </w:r>
      <w:r w:rsidR="00525EEC" w:rsidRPr="000657B5">
        <w:rPr>
          <w:b/>
          <w:szCs w:val="28"/>
        </w:rPr>
        <w:t>Цель занятий</w:t>
      </w:r>
      <w:r w:rsidR="00525EEC">
        <w:rPr>
          <w:szCs w:val="28"/>
        </w:rPr>
        <w:t xml:space="preserve"> – развитие силы и </w:t>
      </w:r>
      <w:r w:rsidR="00525EEC">
        <w:rPr>
          <w:szCs w:val="28"/>
        </w:rPr>
        <w:lastRenderedPageBreak/>
        <w:t>выносливости, кинестетического чувства, развитие и поддержание мышечного тонуса. Наши получатели услуг изучают основные правила работы с арбалетом и правила техники безопасности, обучаются технике стрельбы из арбалета, принимают участие в соревнованиях.</w:t>
      </w:r>
      <w:r>
        <w:rPr>
          <w:szCs w:val="28"/>
        </w:rPr>
        <w:t xml:space="preserve"> В 2021 году</w:t>
      </w:r>
      <w:r w:rsidRPr="003C6F71">
        <w:rPr>
          <w:szCs w:val="28"/>
        </w:rPr>
        <w:t xml:space="preserve"> группа также продолжает свои занятия.</w:t>
      </w:r>
    </w:p>
    <w:p w14:paraId="045ACBCA" w14:textId="07A62613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FA6CC3">
        <w:rPr>
          <w:szCs w:val="28"/>
        </w:rPr>
        <w:tab/>
      </w:r>
      <w:r w:rsidR="00525EEC">
        <w:rPr>
          <w:szCs w:val="28"/>
        </w:rPr>
        <w:t>Специалисты отделения периодически проходят курсы повышения квалификации:</w:t>
      </w:r>
    </w:p>
    <w:p w14:paraId="2A48C38D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2015 год – Удостоверение «Предоставление услуги «Обеспечение кратковременного присмотра за детьми». Оказание первой помощи ребенку до оказания медицинской помощи» (все специалисты отделения);</w:t>
      </w:r>
    </w:p>
    <w:p w14:paraId="4482B06B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2015 год – Удостоверение «Основы социального обслуживания граждан пожилого возраста и инвалидов в условиях модернизации социальной сферы»</w:t>
      </w:r>
      <w:r w:rsidRPr="00956F66">
        <w:t xml:space="preserve"> </w:t>
      </w:r>
      <w:r w:rsidRPr="00956F66">
        <w:rPr>
          <w:szCs w:val="28"/>
        </w:rPr>
        <w:t>(все специалисты отделения);</w:t>
      </w:r>
    </w:p>
    <w:p w14:paraId="64B6DB8D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2016 год – </w:t>
      </w:r>
      <w:r w:rsidRPr="00956F66">
        <w:rPr>
          <w:szCs w:val="28"/>
        </w:rPr>
        <w:t>Удостоверение</w:t>
      </w:r>
      <w:r>
        <w:rPr>
          <w:szCs w:val="28"/>
        </w:rPr>
        <w:t xml:space="preserve"> «Актуальные проблемы социальной реабилитации в организациях социального обслуживания» </w:t>
      </w:r>
      <w:r w:rsidRPr="00956F66">
        <w:rPr>
          <w:szCs w:val="28"/>
        </w:rPr>
        <w:t>(все специалисты отделения);</w:t>
      </w:r>
    </w:p>
    <w:p w14:paraId="56119287" w14:textId="5A693714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2018 год – </w:t>
      </w:r>
      <w:r w:rsidRPr="00101C2F">
        <w:rPr>
          <w:szCs w:val="28"/>
        </w:rPr>
        <w:t>Удостоверение</w:t>
      </w:r>
      <w:r>
        <w:rPr>
          <w:szCs w:val="28"/>
        </w:rPr>
        <w:t xml:space="preserve"> «Перевод русского </w:t>
      </w:r>
      <w:r w:rsidR="003C6F71">
        <w:rPr>
          <w:szCs w:val="28"/>
        </w:rPr>
        <w:t>жестового языка» (</w:t>
      </w:r>
      <w:proofErr w:type="spellStart"/>
      <w:r w:rsidR="003C6F71">
        <w:rPr>
          <w:szCs w:val="28"/>
        </w:rPr>
        <w:t>Афонина</w:t>
      </w:r>
      <w:proofErr w:type="spellEnd"/>
      <w:r w:rsidR="003C6F71">
        <w:rPr>
          <w:szCs w:val="28"/>
        </w:rPr>
        <w:t xml:space="preserve"> И.В.);</w:t>
      </w:r>
    </w:p>
    <w:p w14:paraId="75E12C30" w14:textId="6B2B55F9" w:rsidR="003C6F71" w:rsidRDefault="003C6F71" w:rsidP="00525EEC">
      <w:pPr>
        <w:spacing w:line="240" w:lineRule="auto"/>
        <w:jc w:val="both"/>
        <w:rPr>
          <w:szCs w:val="28"/>
        </w:rPr>
      </w:pPr>
      <w:r w:rsidRPr="003C6F71">
        <w:rPr>
          <w:szCs w:val="28"/>
        </w:rPr>
        <w:t>2021 год - Курсы повышения квалификации «Социальная работа, как практическая деятельность в реалиях современного социального Государства» (все специалисты отделения).</w:t>
      </w:r>
    </w:p>
    <w:p w14:paraId="7B2F2ADE" w14:textId="788E22E5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>Также специалисты прошли переобучение:</w:t>
      </w:r>
    </w:p>
    <w:p w14:paraId="5B8C8114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2017 год – Диплом «Специалист по социальной работе» </w:t>
      </w:r>
      <w:r w:rsidRPr="00101C2F">
        <w:rPr>
          <w:szCs w:val="28"/>
        </w:rPr>
        <w:t>(все специалисты отделения);</w:t>
      </w:r>
    </w:p>
    <w:p w14:paraId="3840D4FA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2017 год – </w:t>
      </w:r>
      <w:r w:rsidRPr="00101C2F">
        <w:rPr>
          <w:szCs w:val="28"/>
        </w:rPr>
        <w:t>Диплом</w:t>
      </w:r>
      <w:r>
        <w:rPr>
          <w:szCs w:val="28"/>
        </w:rPr>
        <w:t xml:space="preserve"> «Управление персоналом в государственных  муниципальных учреждениях» (</w:t>
      </w:r>
      <w:proofErr w:type="spellStart"/>
      <w:r>
        <w:rPr>
          <w:szCs w:val="28"/>
        </w:rPr>
        <w:t>Афонина</w:t>
      </w:r>
      <w:proofErr w:type="spellEnd"/>
      <w:r>
        <w:rPr>
          <w:szCs w:val="28"/>
        </w:rPr>
        <w:t xml:space="preserve"> И.В.)</w:t>
      </w:r>
    </w:p>
    <w:p w14:paraId="2A374633" w14:textId="7F22073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2018 год – </w:t>
      </w:r>
      <w:r w:rsidRPr="00101C2F">
        <w:rPr>
          <w:szCs w:val="28"/>
        </w:rPr>
        <w:t>Диплом</w:t>
      </w:r>
      <w:r>
        <w:rPr>
          <w:szCs w:val="28"/>
        </w:rPr>
        <w:t xml:space="preserve"> «Специалист по реабилитационной </w:t>
      </w:r>
      <w:r w:rsidRPr="00101C2F">
        <w:rPr>
          <w:szCs w:val="28"/>
        </w:rPr>
        <w:t>работе</w:t>
      </w:r>
      <w:r>
        <w:rPr>
          <w:szCs w:val="28"/>
        </w:rPr>
        <w:t xml:space="preserve"> в социальной сфе</w:t>
      </w:r>
      <w:r w:rsidR="003C6F71">
        <w:rPr>
          <w:szCs w:val="28"/>
        </w:rPr>
        <w:t>ре» (все специалисты отделения);</w:t>
      </w:r>
    </w:p>
    <w:p w14:paraId="74E137AE" w14:textId="79FD0AE2" w:rsidR="003C6F71" w:rsidRDefault="003C6F71" w:rsidP="00525EEC">
      <w:pPr>
        <w:spacing w:line="240" w:lineRule="auto"/>
        <w:jc w:val="both"/>
        <w:rPr>
          <w:szCs w:val="28"/>
        </w:rPr>
      </w:pPr>
      <w:r w:rsidRPr="003C6F71">
        <w:rPr>
          <w:szCs w:val="28"/>
        </w:rPr>
        <w:t>2020 год – Диплом «Специалист по реабилитационной работе в социальной сфере» (</w:t>
      </w:r>
      <w:proofErr w:type="spellStart"/>
      <w:r w:rsidRPr="003C6F71">
        <w:rPr>
          <w:szCs w:val="28"/>
        </w:rPr>
        <w:t>Жиркова</w:t>
      </w:r>
      <w:proofErr w:type="spellEnd"/>
      <w:r w:rsidRPr="003C6F71">
        <w:rPr>
          <w:szCs w:val="28"/>
        </w:rPr>
        <w:t xml:space="preserve"> Н.А.)</w:t>
      </w:r>
    </w:p>
    <w:p w14:paraId="258CE207" w14:textId="7B9766E6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>Специалисты отделения принимали участие в конкурсах:</w:t>
      </w:r>
    </w:p>
    <w:p w14:paraId="28C7F5AB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2016 год – Премия Губернатора Московской области «Наше Подмосковье», Грамота участника;</w:t>
      </w:r>
    </w:p>
    <w:p w14:paraId="1A2873C5" w14:textId="77777777" w:rsidR="00525EEC" w:rsidRDefault="00525EEC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>2018 год – Конкурс «Лучший по профессии», диплом участника.</w:t>
      </w:r>
    </w:p>
    <w:p w14:paraId="1CEE0D75" w14:textId="522F620F" w:rsidR="00525EEC" w:rsidRDefault="003C6F71" w:rsidP="00525E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5EEC">
        <w:rPr>
          <w:szCs w:val="28"/>
        </w:rPr>
        <w:t>Неоднократно, за добросовестный труд в системе социальной защиты и на благо округа, сотрудники отделения были награждены грамотами</w:t>
      </w:r>
      <w:r w:rsidR="00525EEC" w:rsidRPr="00D77B03">
        <w:t xml:space="preserve"> </w:t>
      </w:r>
      <w:r w:rsidR="00525EEC" w:rsidRPr="00D77B03">
        <w:rPr>
          <w:szCs w:val="28"/>
        </w:rPr>
        <w:t>Управления социальной защиты</w:t>
      </w:r>
      <w:r w:rsidR="00525EEC">
        <w:rPr>
          <w:szCs w:val="28"/>
        </w:rPr>
        <w:t>, благодар</w:t>
      </w:r>
      <w:r>
        <w:rPr>
          <w:szCs w:val="28"/>
        </w:rPr>
        <w:t xml:space="preserve">ностями главы Коломенского </w:t>
      </w:r>
      <w:proofErr w:type="spellStart"/>
      <w:r>
        <w:rPr>
          <w:szCs w:val="28"/>
        </w:rPr>
        <w:t>г.</w:t>
      </w:r>
      <w:proofErr w:type="gramStart"/>
      <w:r>
        <w:rPr>
          <w:szCs w:val="28"/>
        </w:rPr>
        <w:t>о</w:t>
      </w:r>
      <w:proofErr w:type="spellEnd"/>
      <w:proofErr w:type="gramEnd"/>
      <w:r>
        <w:rPr>
          <w:szCs w:val="28"/>
        </w:rPr>
        <w:t>.:</w:t>
      </w:r>
    </w:p>
    <w:p w14:paraId="37CB808E" w14:textId="77777777" w:rsidR="003C6F71" w:rsidRPr="003C6F71" w:rsidRDefault="003C6F71" w:rsidP="003C6F71">
      <w:pPr>
        <w:spacing w:line="240" w:lineRule="auto"/>
        <w:jc w:val="both"/>
        <w:rPr>
          <w:szCs w:val="28"/>
        </w:rPr>
      </w:pPr>
      <w:r w:rsidRPr="003C6F71">
        <w:rPr>
          <w:szCs w:val="28"/>
        </w:rPr>
        <w:t>2019 год – Почетный знак «За отличие в труде» (Лютикова Е.В.)</w:t>
      </w:r>
    </w:p>
    <w:p w14:paraId="150F907E" w14:textId="77777777" w:rsidR="003C6F71" w:rsidRPr="003C6F71" w:rsidRDefault="003C6F71" w:rsidP="003C6F71">
      <w:pPr>
        <w:spacing w:line="240" w:lineRule="auto"/>
        <w:jc w:val="both"/>
        <w:rPr>
          <w:szCs w:val="28"/>
        </w:rPr>
      </w:pPr>
      <w:r w:rsidRPr="003C6F71">
        <w:rPr>
          <w:szCs w:val="28"/>
        </w:rPr>
        <w:t xml:space="preserve">2020 год – Благодарность главы Коломенского </w:t>
      </w:r>
      <w:proofErr w:type="spellStart"/>
      <w:r w:rsidRPr="003C6F71">
        <w:rPr>
          <w:szCs w:val="28"/>
        </w:rPr>
        <w:t>г.о</w:t>
      </w:r>
      <w:proofErr w:type="spellEnd"/>
      <w:r w:rsidRPr="003C6F71">
        <w:rPr>
          <w:szCs w:val="28"/>
        </w:rPr>
        <w:t>. (Смирнова Е.А.)</w:t>
      </w:r>
    </w:p>
    <w:p w14:paraId="23AF8820" w14:textId="2071492B" w:rsidR="003C6F71" w:rsidRDefault="003C6F71" w:rsidP="003C6F71">
      <w:pPr>
        <w:spacing w:line="240" w:lineRule="auto"/>
        <w:jc w:val="both"/>
        <w:rPr>
          <w:szCs w:val="28"/>
        </w:rPr>
      </w:pPr>
      <w:r w:rsidRPr="003C6F71">
        <w:rPr>
          <w:szCs w:val="28"/>
        </w:rPr>
        <w:t xml:space="preserve">2021 год – Благодарность главы </w:t>
      </w:r>
      <w:proofErr w:type="spellStart"/>
      <w:r w:rsidRPr="003C6F71">
        <w:rPr>
          <w:szCs w:val="28"/>
        </w:rPr>
        <w:t>г.о</w:t>
      </w:r>
      <w:proofErr w:type="spellEnd"/>
      <w:r w:rsidRPr="003C6F71">
        <w:rPr>
          <w:szCs w:val="28"/>
        </w:rPr>
        <w:t>. Коломна (</w:t>
      </w:r>
      <w:proofErr w:type="spellStart"/>
      <w:r w:rsidRPr="003C6F71">
        <w:rPr>
          <w:szCs w:val="28"/>
        </w:rPr>
        <w:t>Афонина</w:t>
      </w:r>
      <w:proofErr w:type="spellEnd"/>
      <w:r w:rsidRPr="003C6F71">
        <w:rPr>
          <w:szCs w:val="28"/>
        </w:rPr>
        <w:t xml:space="preserve"> И.В.)</w:t>
      </w:r>
      <w:r>
        <w:rPr>
          <w:szCs w:val="28"/>
        </w:rPr>
        <w:t>.</w:t>
      </w:r>
    </w:p>
    <w:p w14:paraId="14B037F4" w14:textId="77777777" w:rsidR="00B86C26" w:rsidRDefault="00B86C26" w:rsidP="00FA6CC3">
      <w:pPr>
        <w:spacing w:line="360" w:lineRule="auto"/>
        <w:jc w:val="both"/>
        <w:rPr>
          <w:b/>
          <w:szCs w:val="28"/>
        </w:rPr>
      </w:pPr>
    </w:p>
    <w:p w14:paraId="25067699" w14:textId="77777777" w:rsidR="00FA6CC3" w:rsidRPr="00FA6CC3" w:rsidRDefault="00FA6CC3" w:rsidP="00FA6CC3">
      <w:pPr>
        <w:spacing w:line="360" w:lineRule="auto"/>
        <w:jc w:val="both"/>
        <w:rPr>
          <w:b/>
          <w:szCs w:val="28"/>
        </w:rPr>
      </w:pPr>
      <w:r w:rsidRPr="00FA6CC3">
        <w:rPr>
          <w:b/>
          <w:szCs w:val="28"/>
        </w:rPr>
        <w:t>Отделение социальной реабилитации №3</w:t>
      </w:r>
    </w:p>
    <w:p w14:paraId="040081E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Московская обл., </w:t>
      </w:r>
      <w:proofErr w:type="spellStart"/>
      <w:r w:rsidRPr="00FA6CC3">
        <w:rPr>
          <w:szCs w:val="28"/>
        </w:rPr>
        <w:t>г.о</w:t>
      </w:r>
      <w:proofErr w:type="spellEnd"/>
      <w:r w:rsidRPr="00FA6CC3">
        <w:rPr>
          <w:szCs w:val="28"/>
        </w:rPr>
        <w:t xml:space="preserve">. Коломна, ул. Черняховского, д. 5. </w:t>
      </w:r>
    </w:p>
    <w:p w14:paraId="22846F3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Мощность: 43 ребенка–инвалида и ребенка с ограниченными возможностями здоровья и 67 человек взрослой категории</w:t>
      </w:r>
    </w:p>
    <w:p w14:paraId="4DAB1A7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Режим работы: по рабочим дням с 8.00 до 17.00 обед с 13.00 до 14.00.  </w:t>
      </w:r>
    </w:p>
    <w:p w14:paraId="3824569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ПСУ: дети от 2 до 18 лет, взрослые от 18 лет (взрослые и дети с инвалидностью и ОВЗ)</w:t>
      </w:r>
    </w:p>
    <w:p w14:paraId="651B0AF7" w14:textId="77777777" w:rsidR="00FA6CC3" w:rsidRPr="00FA6CC3" w:rsidRDefault="00FA6CC3" w:rsidP="00FA6CC3">
      <w:pPr>
        <w:spacing w:line="360" w:lineRule="auto"/>
        <w:jc w:val="both"/>
        <w:rPr>
          <w:szCs w:val="28"/>
        </w:rPr>
      </w:pPr>
    </w:p>
    <w:p w14:paraId="59808856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proofErr w:type="gramStart"/>
      <w:r w:rsidRPr="00FA6CC3">
        <w:rPr>
          <w:szCs w:val="28"/>
        </w:rPr>
        <w:t>Отделение социальной реабилитации №3 реализует индивидуальные программы реабилитации разновозрастной категории получателей социальных услуг   посредством проведения мероприятий, направленных не только на улучшение показателей физического и психического  здоровья, но и на формирование и развитие у них  навыков социальной адаптации и  интеграции  в общество, на актуализацию  интеллектуального, культурного, творческого потенциала, на приобщение людей с ограниченными возможностями в здоровье к общественно-полезному труду, повышению  и</w:t>
      </w:r>
      <w:proofErr w:type="gramEnd"/>
      <w:r w:rsidRPr="00FA6CC3">
        <w:rPr>
          <w:szCs w:val="28"/>
        </w:rPr>
        <w:t xml:space="preserve"> расширению мотивации  к трудовой деятельности и  к активной жизненной позиции. </w:t>
      </w:r>
    </w:p>
    <w:p w14:paraId="32FB269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</w:t>
      </w:r>
      <w:r w:rsidRPr="00FA6CC3">
        <w:rPr>
          <w:szCs w:val="28"/>
        </w:rPr>
        <w:tab/>
        <w:t>Для  разновозрастной категории ПСУ отделение предоставляет   следующие услуги:</w:t>
      </w:r>
    </w:p>
    <w:p w14:paraId="6803E5B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Социально-бытовые:</w:t>
      </w:r>
    </w:p>
    <w:p w14:paraId="7890712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Предоставление помещений для организации реабилитационных мероприятий, трудотерапии, учебной деятельности, культурного и бытового обслуживания; </w:t>
      </w:r>
    </w:p>
    <w:p w14:paraId="5852A11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-Организация досуга и отдыха, в том числе обеспечение книгами, журналами, газетами, настольными играми, проведение экскурсий.  </w:t>
      </w:r>
    </w:p>
    <w:p w14:paraId="74F9DB3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Социально-педагогические:  </w:t>
      </w:r>
    </w:p>
    <w:p w14:paraId="305BEF9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Организация досуга (праздники, экскурсии и другие культурные мероприятия);</w:t>
      </w:r>
    </w:p>
    <w:p w14:paraId="5202BA8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Формирование позитивных интересов (в том числе в сфере досуга) получателей социальных услуг;</w:t>
      </w:r>
    </w:p>
    <w:p w14:paraId="4DBAF55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Налаживание межличностных  отношений.</w:t>
      </w:r>
    </w:p>
    <w:p w14:paraId="1862965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Социально-трудовые:</w:t>
      </w:r>
    </w:p>
    <w:p w14:paraId="192F81D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14:paraId="4E95124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статуса;</w:t>
      </w:r>
    </w:p>
    <w:p w14:paraId="47EC4E8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Проведение мероприятий по использованию трудовых возможностей и обучению доступным профессиональным навыкам.</w:t>
      </w:r>
    </w:p>
    <w:p w14:paraId="4F8E0F4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ситуации:</w:t>
      </w:r>
    </w:p>
    <w:p w14:paraId="17ECD60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14:paraId="73DBD66E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Обучение навыкам поведения в быту и общественных местах;</w:t>
      </w:r>
    </w:p>
    <w:p w14:paraId="53BE3EE2" w14:textId="77777777" w:rsidR="00FA6CC3" w:rsidRPr="00FA6CC3" w:rsidRDefault="00FA6CC3" w:rsidP="00FA6CC3">
      <w:pPr>
        <w:spacing w:line="360" w:lineRule="auto"/>
        <w:jc w:val="both"/>
        <w:rPr>
          <w:szCs w:val="28"/>
        </w:rPr>
      </w:pPr>
      <w:r w:rsidRPr="00FA6CC3">
        <w:rPr>
          <w:szCs w:val="28"/>
        </w:rPr>
        <w:t>- Оказание помощи в обучении навыкам компьютерной грамотности;</w:t>
      </w:r>
    </w:p>
    <w:p w14:paraId="447F46E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Формирование у детей навыков общения, общежитейских навыков и умений.</w:t>
      </w:r>
    </w:p>
    <w:p w14:paraId="61D108B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Отделение  социальной реабилитации №3  успешно проводит работу и реализовывает  реабилитационные программы по следующим направлениям: студийная деятельность, занятия в компьютерном классе  "Пользователь ПК",  социокультурная реабилитация. </w:t>
      </w:r>
    </w:p>
    <w:p w14:paraId="2B47BEFA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</w:p>
    <w:p w14:paraId="7A7651A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                                 СТУДИЙНАЯ ДЕЯТЕЛЬНОСТЬ</w:t>
      </w:r>
    </w:p>
    <w:p w14:paraId="2826CBBC" w14:textId="28AC9472" w:rsidR="00FA6CC3" w:rsidRPr="00FA6CC3" w:rsidRDefault="00FA6CC3" w:rsidP="00FA6CC3">
      <w:pPr>
        <w:spacing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>1.</w:t>
      </w:r>
      <w:r w:rsidRPr="00FA6CC3">
        <w:rPr>
          <w:szCs w:val="28"/>
        </w:rPr>
        <w:t xml:space="preserve"> </w:t>
      </w:r>
      <w:r w:rsidRPr="00FA6CC3">
        <w:rPr>
          <w:b/>
          <w:szCs w:val="28"/>
        </w:rPr>
        <w:t>Творческая студия «Ритмика»</w:t>
      </w:r>
    </w:p>
    <w:p w14:paraId="7362A5F7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lastRenderedPageBreak/>
        <w:t xml:space="preserve">Основной  целью  коррекционно-развивающих занятий  в   студии  является   формирование и  развитие    эстетического вкуса, привитие разновозрастной </w:t>
      </w:r>
      <w:proofErr w:type="gramStart"/>
      <w:r w:rsidRPr="00FA6CC3">
        <w:rPr>
          <w:szCs w:val="28"/>
        </w:rPr>
        <w:t>категории получателей социальных услуг основ танцевальных движений</w:t>
      </w:r>
      <w:proofErr w:type="gramEnd"/>
      <w:r w:rsidRPr="00FA6CC3">
        <w:rPr>
          <w:szCs w:val="28"/>
        </w:rPr>
        <w:t xml:space="preserve"> по различным  направлениям, а так же формирование и коррекция двигательных нарушений и психических процессов. </w:t>
      </w:r>
      <w:proofErr w:type="gramStart"/>
      <w:r w:rsidRPr="00FA6CC3">
        <w:rPr>
          <w:szCs w:val="28"/>
        </w:rPr>
        <w:t xml:space="preserve">В период  прохождения реабилитационных мероприятий   специалист по реабилитационной работе  в творческой студии «Ритмика»  проводит диагностику   начальной  хореографической  подготовки с целью выявить   склонности, способности и возможности  </w:t>
      </w:r>
      <w:proofErr w:type="spellStart"/>
      <w:r w:rsidRPr="00FA6CC3">
        <w:rPr>
          <w:szCs w:val="28"/>
        </w:rPr>
        <w:t>реабилитантов</w:t>
      </w:r>
      <w:proofErr w:type="spellEnd"/>
      <w:r w:rsidRPr="00FA6CC3">
        <w:rPr>
          <w:szCs w:val="28"/>
        </w:rPr>
        <w:t>,    знакомит  с хореографическими терминами и понятиями, прививает  любовь к танцу, формирует   танцевальные способности (музыкально-двигательные, художественно-творческие), учит умению владеть своим телом под ритм музыки, умению импровизировать,  улавливать ритм и темп музыки,  повторять танцевальные движения и</w:t>
      </w:r>
      <w:proofErr w:type="gramEnd"/>
      <w:r w:rsidRPr="00FA6CC3">
        <w:rPr>
          <w:szCs w:val="28"/>
        </w:rPr>
        <w:t xml:space="preserve"> связки.  </w:t>
      </w:r>
    </w:p>
    <w:p w14:paraId="2A85D730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Инновационные технологии:   </w:t>
      </w:r>
    </w:p>
    <w:p w14:paraId="6B9D19F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- «ЗУМБА GOLD»* (*-упрощенная версия </w:t>
      </w:r>
      <w:proofErr w:type="spellStart"/>
      <w:r w:rsidRPr="00FA6CC3">
        <w:rPr>
          <w:szCs w:val="28"/>
        </w:rPr>
        <w:t>зумбы</w:t>
      </w:r>
      <w:proofErr w:type="spellEnd"/>
      <w:r w:rsidRPr="00FA6CC3">
        <w:rPr>
          <w:szCs w:val="28"/>
        </w:rPr>
        <w:t xml:space="preserve">, для  пожилых людей и лиц  с ограниченными возможностями в здоровье). Данное направление дает возможность работать с пожилыми людьми и лицами с ограниченными возможностями,  имеющими разный уровень физической подготовки. Цель инновационной технологии -  формирование у пожилых людей и лиц с ограниченными возможностями в здоровье  основ здорового образа жизни, стремления к активным занятиям танцами, физической красоте, душевной и физической гармонии. Ожидаемые результаты: 1.Занятие проводится под ритмы популярной латиноамериканской музыки, что гарантирует отличное настроение и позитивный настрой.  2. </w:t>
      </w:r>
      <w:proofErr w:type="spellStart"/>
      <w:r w:rsidRPr="00FA6CC3">
        <w:rPr>
          <w:szCs w:val="28"/>
        </w:rPr>
        <w:t>Зумба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Gold</w:t>
      </w:r>
      <w:proofErr w:type="spellEnd"/>
      <w:r w:rsidRPr="00FA6CC3">
        <w:rPr>
          <w:szCs w:val="28"/>
        </w:rPr>
        <w:t xml:space="preserve"> – групповые занятия, благодаря чему энергетические импульсы передаются от одного участника к другому, тем самым обеспечивая более эффективный результат.  3. «Коктейль» из самых популярных </w:t>
      </w:r>
      <w:proofErr w:type="gramStart"/>
      <w:r w:rsidRPr="00FA6CC3">
        <w:rPr>
          <w:szCs w:val="28"/>
        </w:rPr>
        <w:t>фитнес-движений</w:t>
      </w:r>
      <w:proofErr w:type="gramEnd"/>
      <w:r w:rsidRPr="00FA6CC3">
        <w:rPr>
          <w:szCs w:val="28"/>
        </w:rPr>
        <w:t xml:space="preserve"> и элементов хип-хопа, танго, а также зажигательных африканских, латиноамериканских танцев, помогает задействовать все группы мышц, что, в свою очередь, гарантирует быстрое сжигание калорий.</w:t>
      </w:r>
    </w:p>
    <w:p w14:paraId="04FAD8AE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 «ZUMBA KIDS» ИЛИ «ДЕТСКАЯ ЗУМБА»     </w:t>
      </w:r>
      <w:proofErr w:type="spellStart"/>
      <w:r w:rsidRPr="00FA6CC3">
        <w:rPr>
          <w:szCs w:val="28"/>
        </w:rPr>
        <w:t>Zumba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kids</w:t>
      </w:r>
      <w:proofErr w:type="spellEnd"/>
      <w:r w:rsidRPr="00FA6CC3">
        <w:rPr>
          <w:szCs w:val="28"/>
        </w:rPr>
        <w:t xml:space="preserve"> или детская </w:t>
      </w:r>
      <w:proofErr w:type="spellStart"/>
      <w:r w:rsidRPr="00FA6CC3">
        <w:rPr>
          <w:szCs w:val="28"/>
        </w:rPr>
        <w:t>зумба</w:t>
      </w:r>
      <w:proofErr w:type="spellEnd"/>
      <w:r w:rsidRPr="00FA6CC3">
        <w:rPr>
          <w:szCs w:val="28"/>
        </w:rPr>
        <w:t xml:space="preserve"> представляет собой веселые, энергичные упражнения, которые состоят из детских танцевальных связок. Детям  нравится детская </w:t>
      </w:r>
      <w:proofErr w:type="spellStart"/>
      <w:r w:rsidRPr="00FA6CC3">
        <w:rPr>
          <w:szCs w:val="28"/>
        </w:rPr>
        <w:t>зумба</w:t>
      </w:r>
      <w:proofErr w:type="spellEnd"/>
      <w:r w:rsidRPr="00FA6CC3">
        <w:rPr>
          <w:szCs w:val="28"/>
        </w:rPr>
        <w:t xml:space="preserve">. Она развивает танцевальные навыки, улучшает координацию и, в целом, очень благотворно воздействует на малышей. </w:t>
      </w:r>
    </w:p>
    <w:p w14:paraId="26572FB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ТАНЕЦ «БАЧАТА»  для детей-инвалидов и детей с ограниченными возможностями в здоровье. Данное направление по ритмике "</w:t>
      </w:r>
      <w:proofErr w:type="spellStart"/>
      <w:r w:rsidRPr="00FA6CC3">
        <w:rPr>
          <w:szCs w:val="28"/>
        </w:rPr>
        <w:t>Бачата</w:t>
      </w:r>
      <w:proofErr w:type="spellEnd"/>
      <w:r w:rsidRPr="00FA6CC3">
        <w:rPr>
          <w:szCs w:val="28"/>
        </w:rPr>
        <w:t xml:space="preserve">"   предполагает развитие и коррекцию у детей-инвалидов основных физических качеств, формирование различных двигательных навыков, укрепление здоровья. Дети изучают основы социального танца </w:t>
      </w:r>
      <w:proofErr w:type="spellStart"/>
      <w:r w:rsidRPr="00FA6CC3">
        <w:rPr>
          <w:szCs w:val="28"/>
        </w:rPr>
        <w:t>Сальса</w:t>
      </w:r>
      <w:proofErr w:type="spellEnd"/>
      <w:r w:rsidRPr="00FA6CC3">
        <w:rPr>
          <w:szCs w:val="28"/>
        </w:rPr>
        <w:t xml:space="preserve">, чувство ритма, музыкальный слух.  Целью таких занятий является создание условий для полноценного физического развития и укрепления здоровья детей-инвалидов посредством приобщения к регулярным занятиям танцам, формирование навыков здорового образа жизни, развитие творческих способностей и музыкального слуха. В результате дети-инвалиды смогут овладеть рядом знаний и навыков: правильно пройти в такт музыки, сохраняя красивую осанку, иметь навык легкого шага с носка на пятку и с пятки на носок. Ребенок сможет начинать движение в нужный счёт и закончить его с концом мелодии. Иметь навыки элементарной актерской </w:t>
      </w:r>
      <w:r w:rsidRPr="00FA6CC3">
        <w:rPr>
          <w:szCs w:val="28"/>
        </w:rPr>
        <w:lastRenderedPageBreak/>
        <w:t>выразительности. Сумеет  выполнять передвижения танцевальным шагом в разных плоскостях.</w:t>
      </w:r>
    </w:p>
    <w:p w14:paraId="79CDD179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Под руководством руководителя   студии «Ритмика» получатели социальных услуг разновозрастной категории   в 2021 году приняли участие в следующих конкурсах:  </w:t>
      </w:r>
    </w:p>
    <w:p w14:paraId="164C4C90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1.</w:t>
      </w:r>
      <w:r w:rsidRPr="00FA6CC3">
        <w:rPr>
          <w:szCs w:val="28"/>
        </w:rPr>
        <w:tab/>
      </w:r>
      <w:proofErr w:type="spellStart"/>
      <w:r w:rsidRPr="00FA6CC3">
        <w:rPr>
          <w:szCs w:val="28"/>
        </w:rPr>
        <w:t>lll</w:t>
      </w:r>
      <w:proofErr w:type="spellEnd"/>
      <w:r w:rsidRPr="00FA6CC3">
        <w:rPr>
          <w:szCs w:val="28"/>
        </w:rPr>
        <w:t xml:space="preserve"> Международный фестиваль-конкурс детского, юношеского, молодежного и взрослого творчества «КАРУСЕЛЬ ЗЕМЛЯ</w:t>
      </w:r>
      <w:proofErr w:type="gramStart"/>
      <w:r w:rsidRPr="00FA6CC3">
        <w:rPr>
          <w:szCs w:val="28"/>
        </w:rPr>
        <w:t>»-</w:t>
      </w:r>
      <w:proofErr w:type="gramEnd"/>
      <w:r w:rsidRPr="00FA6CC3">
        <w:rPr>
          <w:szCs w:val="28"/>
        </w:rPr>
        <w:t>«ГРАД МАСТЕРОВ-КОЛОМНА», Диплом лауреата 2 степени- танцевальный коллектив «МАЛИНКИ» (Детская категория);</w:t>
      </w:r>
    </w:p>
    <w:p w14:paraId="0821EA7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2.</w:t>
      </w:r>
      <w:r w:rsidRPr="00FA6CC3">
        <w:rPr>
          <w:szCs w:val="28"/>
        </w:rPr>
        <w:tab/>
        <w:t>Всероссийский конкурс  талантов для детей с ограниченными возможностями в здоровье «Я могу», в номинации «Театральное искусство», (Детская категория, диплом участников);</w:t>
      </w:r>
    </w:p>
    <w:p w14:paraId="182C628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proofErr w:type="gramStart"/>
      <w:r w:rsidRPr="00FA6CC3">
        <w:rPr>
          <w:szCs w:val="28"/>
        </w:rPr>
        <w:t>3.</w:t>
      </w:r>
      <w:r w:rsidRPr="00FA6CC3">
        <w:rPr>
          <w:szCs w:val="28"/>
        </w:rPr>
        <w:tab/>
        <w:t>5 Международный фестиваль-конкурс детского, юношеского и взрослого творчества «INSGHT -2021», (диплом лауреатов 3 степени в номинации:</w:t>
      </w:r>
      <w:proofErr w:type="gramEnd"/>
      <w:r w:rsidRPr="00FA6CC3">
        <w:rPr>
          <w:szCs w:val="28"/>
        </w:rPr>
        <w:t xml:space="preserve"> </w:t>
      </w:r>
      <w:proofErr w:type="gramStart"/>
      <w:r w:rsidRPr="00FA6CC3">
        <w:rPr>
          <w:szCs w:val="28"/>
        </w:rPr>
        <w:t>Хореография: коллектив, эстрадный танец, Детская категория).</w:t>
      </w:r>
      <w:proofErr w:type="gramEnd"/>
    </w:p>
    <w:p w14:paraId="79CD58BE" w14:textId="77777777" w:rsidR="00FA6CC3" w:rsidRPr="00FA6CC3" w:rsidRDefault="00FA6CC3" w:rsidP="00FA6CC3">
      <w:pPr>
        <w:spacing w:line="240" w:lineRule="auto"/>
        <w:jc w:val="both"/>
        <w:rPr>
          <w:b/>
          <w:szCs w:val="28"/>
        </w:rPr>
      </w:pPr>
      <w:r w:rsidRPr="00FA6CC3">
        <w:rPr>
          <w:szCs w:val="28"/>
        </w:rPr>
        <w:t xml:space="preserve">    </w:t>
      </w:r>
      <w:r w:rsidRPr="00FA6CC3">
        <w:rPr>
          <w:b/>
          <w:szCs w:val="28"/>
        </w:rPr>
        <w:t xml:space="preserve">2. Творческая студия «Изобразительное искусство» </w:t>
      </w:r>
    </w:p>
    <w:p w14:paraId="55D2609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Основной  целью  коррекционно-развивающих занятий  в   студии        является создание условий для творческой самореализации и  реабилитации каждого получателя социальных услуг  с учетом  его индивидуальных возможностей. </w:t>
      </w:r>
    </w:p>
    <w:p w14:paraId="02D06C8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   Основными задачами, которые ставятся перед специалистом, </w:t>
      </w:r>
      <w:proofErr w:type="spellStart"/>
      <w:r w:rsidRPr="00FA6CC3">
        <w:rPr>
          <w:szCs w:val="28"/>
        </w:rPr>
        <w:t>явлются</w:t>
      </w:r>
      <w:proofErr w:type="spellEnd"/>
      <w:r w:rsidRPr="00FA6CC3">
        <w:rPr>
          <w:szCs w:val="28"/>
        </w:rPr>
        <w:t xml:space="preserve">: </w:t>
      </w:r>
    </w:p>
    <w:p w14:paraId="10E0518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 коррекция и развитие у получателей услуг, проходящих  реабилитацию, мелкой моторики рук;</w:t>
      </w:r>
    </w:p>
    <w:p w14:paraId="08A59E9E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формирование и развитие воображения, творческой фантазии, глазомера, познавательной сферы; </w:t>
      </w:r>
    </w:p>
    <w:p w14:paraId="54C2B85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помощь  (с учетом особенностей и диагноза разновозрастной категории получателей услуг)   в выборе техники и художественных  направлений;   </w:t>
      </w:r>
    </w:p>
    <w:p w14:paraId="4D26AA2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коррекция и формирование у получателей услуг  эмоционально положительного отношения к творческим видам деятельности; </w:t>
      </w:r>
    </w:p>
    <w:p w14:paraId="5F59D3F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обучение навыкам  работы в различных техниках и с различными материалами. </w:t>
      </w:r>
    </w:p>
    <w:p w14:paraId="142556A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</w:t>
      </w:r>
      <w:r w:rsidRPr="00FA6CC3">
        <w:rPr>
          <w:szCs w:val="28"/>
        </w:rPr>
        <w:tab/>
        <w:t xml:space="preserve">  Для того чтобы  сделать реабилитационный процесс  более доступным  и интересным,  специали</w:t>
      </w:r>
      <w:proofErr w:type="gramStart"/>
      <w:r w:rsidRPr="00FA6CC3">
        <w:rPr>
          <w:szCs w:val="28"/>
        </w:rPr>
        <w:t>ст в св</w:t>
      </w:r>
      <w:proofErr w:type="gramEnd"/>
      <w:r w:rsidRPr="00FA6CC3">
        <w:rPr>
          <w:szCs w:val="28"/>
        </w:rPr>
        <w:t xml:space="preserve">оей работе использует   наглядные пособия, которые дают возможность непосредственно воспринимать органами чувств   предметы и формировать художественный вкус и творческую фантазию.       </w:t>
      </w:r>
    </w:p>
    <w:p w14:paraId="777995F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</w:t>
      </w:r>
      <w:r w:rsidRPr="00FA6CC3">
        <w:rPr>
          <w:szCs w:val="28"/>
        </w:rPr>
        <w:tab/>
        <w:t>Студия «Изобразительное искусство» работает  по следующим направлениям:</w:t>
      </w:r>
    </w:p>
    <w:p w14:paraId="0E7BDE8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proofErr w:type="gramStart"/>
      <w:r w:rsidRPr="00FA6CC3">
        <w:rPr>
          <w:szCs w:val="28"/>
        </w:rPr>
        <w:t xml:space="preserve">- рисование, живопись (гуашь, акварель, цветные карандаши, фломастеры, пастель, восковые мелки); лепка (пластилин),  оригами, художественное конструирование из бумаги, в том числе аппликация (цветная бумага), графика, интуитивное рисование,  скульптура, объемные изображения (барельефов в тарелке)  с имитацией окрашиванием  под различные  материалы  - металлы, камень, дерево.   </w:t>
      </w:r>
      <w:proofErr w:type="gramEnd"/>
    </w:p>
    <w:p w14:paraId="4114D62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Инновационные технологии:   </w:t>
      </w:r>
    </w:p>
    <w:p w14:paraId="576892B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Художественное конструирование из бумаги, аппликация. Предлагаемый курс художественного труда помогает подключить  разновозрастную категорию получателей социальных услуг  к творческой деятельности, он создает прекрасные возможности для интеграции трудового и художественно-творческого процессов. Являясь одним из видов художественного творчества, </w:t>
      </w:r>
      <w:r w:rsidRPr="00FA6CC3">
        <w:rPr>
          <w:szCs w:val="28"/>
        </w:rPr>
        <w:lastRenderedPageBreak/>
        <w:t>художественное конструирование позволяет формировать творческие способности, содействует воспитанию эстетической культуры личности и в то же время дает возможность закрепить и углубить знания, умения и навыки, полученные  на других занятиях.</w:t>
      </w:r>
    </w:p>
    <w:p w14:paraId="61D0B285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Данное направление   требует некоторой координации работы обеих рук и позволяет создать множество интересных работ. В процессе   разновозрастная категория получателей социальных услуг обучается  доступным профессиональным навыкам создания ритмичного изображения для дальнейшего использования в социально-трудовой реабилитации, развивает  умения применять изученные приемы в создании собственных творческих изображений.  </w:t>
      </w:r>
    </w:p>
    <w:p w14:paraId="1E5D7BD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 «Живопись. Оформление поверхностей изделия с имитацией под малахит». </w:t>
      </w:r>
      <w:proofErr w:type="gramStart"/>
      <w:r w:rsidRPr="00FA6CC3">
        <w:rPr>
          <w:szCs w:val="28"/>
        </w:rPr>
        <w:t>Данное направление   обучает различным способам нанесения изображения на поверхность творческой работы под с имитацией под малахит.</w:t>
      </w:r>
      <w:proofErr w:type="gramEnd"/>
      <w:r w:rsidRPr="00FA6CC3">
        <w:rPr>
          <w:szCs w:val="28"/>
        </w:rPr>
        <w:t xml:space="preserve">   Существует много методик росписи.  Получатели социальных услуг, в процессе занятий по данному направлению начинают обучение с  самой простой методики.  В результате  занятий  у </w:t>
      </w:r>
      <w:proofErr w:type="spellStart"/>
      <w:r w:rsidRPr="00FA6CC3">
        <w:rPr>
          <w:szCs w:val="28"/>
        </w:rPr>
        <w:t>реабилитантов</w:t>
      </w:r>
      <w:proofErr w:type="spellEnd"/>
      <w:r w:rsidRPr="00FA6CC3">
        <w:rPr>
          <w:szCs w:val="28"/>
        </w:rPr>
        <w:t xml:space="preserve">   расширяется  осознанный или подсознательный выбор оформления изделий в обход блоков и зажимов.  Занятия  способствуют:</w:t>
      </w:r>
    </w:p>
    <w:p w14:paraId="0364098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проявлению индивидуальности;</w:t>
      </w:r>
    </w:p>
    <w:p w14:paraId="2FCE122D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повышению внимательности;</w:t>
      </w:r>
    </w:p>
    <w:p w14:paraId="0F9C208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упрощению творческого процесса;</w:t>
      </w:r>
    </w:p>
    <w:p w14:paraId="73991FF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улучшению общего эмоционального состояния;</w:t>
      </w:r>
    </w:p>
    <w:p w14:paraId="546BBAF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раскрытию творческих способностей;</w:t>
      </w:r>
    </w:p>
    <w:p w14:paraId="43F0822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избавлению от внутренних барьеров;</w:t>
      </w:r>
    </w:p>
    <w:p w14:paraId="7CBDE5A2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 xml:space="preserve">обретению внутренней гармонии. </w:t>
      </w:r>
    </w:p>
    <w:p w14:paraId="1C1F856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Комплексная работа с кистями рук для восстановления мелкой моторики, чувствительности и функционирования. Средства изобразительного искусства обладают большим восстановительным потенциалом для лиц, перенесших такие заболевания, как инсульт, гипертонический криз, черепно-мозговые травмы. Так как  вся жизнь человека проходит под знаком написания текстов, и  руки приобретают сильнейшую мышечную память двигательных навыков, то занятия изобразительным искусством направлены на восстановления двигательной функции, реабилитации функции мозгового отдела. Рисование вынуждает включать процессы обдумывания: что нарисовано, какой взять цвет и т.п. Все выше перечисленное позволяет с уверенностью рекомендовать занятия изобразительным искусством  для долговременной реабилитации, особенно под контролем специалиста.  Цель -  восстановить мелкую моторику, - задействовать мышечную память  кисти руки и рук  в целом. Занятия   по данному направлению  проведены для   6 получателей социальных услуг взрослой категории. </w:t>
      </w:r>
    </w:p>
    <w:p w14:paraId="004D2BD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Цветная графика - направление  в Изобразительном искусстве  с использованием  цветных мелков, фломастеров  или карандашей.   Методика работы с цветными мелками, фломастерами или карандашами помогает  избавиться от всех подсознательных блоков и зажимов. Она способствует:</w:t>
      </w:r>
    </w:p>
    <w:p w14:paraId="2B96A64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проявлению индивидуальности;</w:t>
      </w:r>
    </w:p>
    <w:p w14:paraId="4D75B1D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повышению внимательности;</w:t>
      </w:r>
    </w:p>
    <w:p w14:paraId="3735126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lastRenderedPageBreak/>
        <w:t>•</w:t>
      </w:r>
      <w:r w:rsidRPr="00FA6CC3">
        <w:rPr>
          <w:szCs w:val="28"/>
        </w:rPr>
        <w:tab/>
        <w:t>упрощению творческого процесса;</w:t>
      </w:r>
    </w:p>
    <w:p w14:paraId="0A0FA5D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улучшению общего эмоционального состояния;</w:t>
      </w:r>
    </w:p>
    <w:p w14:paraId="155A6B0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отключению анализа деятельности;</w:t>
      </w:r>
    </w:p>
    <w:p w14:paraId="48C87BF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раскрытию творческих способностей;</w:t>
      </w:r>
    </w:p>
    <w:p w14:paraId="4E481103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>избавлению от внутренних барьеров;</w:t>
      </w:r>
    </w:p>
    <w:p w14:paraId="3DC183F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•</w:t>
      </w:r>
      <w:r w:rsidRPr="00FA6CC3">
        <w:rPr>
          <w:szCs w:val="28"/>
        </w:rPr>
        <w:tab/>
        <w:t xml:space="preserve">обретению внутренней гармонии. </w:t>
      </w:r>
    </w:p>
    <w:p w14:paraId="43F09FCE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В процессе проведения реабилитационных мероприятий у разновозрастной категории получателей социальных услуг  </w:t>
      </w:r>
      <w:proofErr w:type="gramStart"/>
      <w:r w:rsidRPr="00FA6CC3">
        <w:rPr>
          <w:szCs w:val="28"/>
        </w:rPr>
        <w:t>формируется</w:t>
      </w:r>
      <w:proofErr w:type="gramEnd"/>
      <w:r w:rsidRPr="00FA6CC3">
        <w:rPr>
          <w:szCs w:val="28"/>
        </w:rPr>
        <w:t xml:space="preserve"> и обогащаются  представления об окружающем мире. </w:t>
      </w:r>
      <w:proofErr w:type="spellStart"/>
      <w:r w:rsidRPr="00FA6CC3">
        <w:rPr>
          <w:szCs w:val="28"/>
        </w:rPr>
        <w:t>Реабилитанты</w:t>
      </w:r>
      <w:proofErr w:type="spellEnd"/>
      <w:r w:rsidRPr="00FA6CC3">
        <w:rPr>
          <w:szCs w:val="28"/>
        </w:rPr>
        <w:t xml:space="preserve"> обучаются доступным навыкам социально - трудовой  реабилитации. У них формируются    позитивные  интересы  через  творческие виды деятельности.     Прослеживается терапевтическая направленность изобразительной деятельности,  способствующая общей гармонизации и релаксации психики. Также происходит формирование, развитие и коррекция высших психических функций (памяти, внимания, мышления, воображения), пространственного и цветового </w:t>
      </w:r>
      <w:proofErr w:type="spellStart"/>
      <w:r w:rsidRPr="00FA6CC3">
        <w:rPr>
          <w:szCs w:val="28"/>
        </w:rPr>
        <w:t>гнозисов</w:t>
      </w:r>
      <w:proofErr w:type="spellEnd"/>
      <w:r w:rsidRPr="00FA6CC3">
        <w:rPr>
          <w:szCs w:val="28"/>
        </w:rPr>
        <w:t xml:space="preserve">, мелкой моторики. </w:t>
      </w:r>
    </w:p>
    <w:p w14:paraId="012F6C1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-Технология пластилинового рельефа с последующей имитацией под чеканку на металле. Выполнение готового  рисунка пластилином в виде рельефа доступная реабилитационная работа для большинства получателей услуг всех возрастных категорий. Пластилин удобен и легок в обработке, дает хорошую нагрузку на пальцы и кисти рук, способствует укреплению мышц пальчиков, их подвижности, координации, развивает мелкую моторику рук. Выполнение рельефов развивает пространственное воображение, отрабатывает в сознании фактуру поверхности вылепляемого предмета. Позволяет включить в работу различные предметы (стеки, колпачки фломастеров, пуговицы, стержни и трубочки) для придания поверхности необходимой фактуры, что развивает творческий интерес к импровизации, делает работу более динамичной, разнообразной по применяемым приемам и методам, повышает заинтересованность в процессе. Последующее окрашивание под металл знакомит с дополнительными технологическими приемами и алгоритмами, воспитывая в получателях услуг терпение, понимание зависимости результата от следования правилам. </w:t>
      </w:r>
    </w:p>
    <w:p w14:paraId="60485773" w14:textId="0C0F56B6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 </w:t>
      </w:r>
      <w:r>
        <w:rPr>
          <w:szCs w:val="28"/>
        </w:rPr>
        <w:tab/>
      </w:r>
      <w:r w:rsidRPr="00FA6CC3">
        <w:rPr>
          <w:szCs w:val="28"/>
        </w:rPr>
        <w:t xml:space="preserve">Под руководством руководителя творческой студии «Изобразительное искусство» получатели социальных услуг разновозрастной категории   в 2021 году приняли участие в следующих конкурсах: </w:t>
      </w:r>
    </w:p>
    <w:p w14:paraId="524FAF4E" w14:textId="77777777" w:rsidR="00FA6CC3" w:rsidRPr="00FA6CC3" w:rsidRDefault="00FA6CC3" w:rsidP="00FA6CC3">
      <w:pPr>
        <w:spacing w:line="360" w:lineRule="auto"/>
        <w:jc w:val="both"/>
        <w:rPr>
          <w:szCs w:val="28"/>
        </w:rPr>
      </w:pPr>
      <w:r w:rsidRPr="00FA6CC3">
        <w:rPr>
          <w:szCs w:val="28"/>
        </w:rPr>
        <w:t xml:space="preserve">1.   Областной конкурс   «Символ Нового года», номинация «Новогодний бычок», (Пономарева С.А. , ПСУ взрослой категории, 1 место) </w:t>
      </w:r>
    </w:p>
    <w:p w14:paraId="5605214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2. IV открытый окружной конкурс декоративно-прикладного и изобразительного искусства «Волшебники Изумрудного города»</w:t>
      </w:r>
      <w:proofErr w:type="gramStart"/>
      <w:r w:rsidRPr="00FA6CC3">
        <w:rPr>
          <w:szCs w:val="28"/>
        </w:rPr>
        <w:t xml:space="preserve"> ,</w:t>
      </w:r>
      <w:proofErr w:type="gramEnd"/>
      <w:r w:rsidRPr="00FA6CC3">
        <w:rPr>
          <w:szCs w:val="28"/>
        </w:rPr>
        <w:t xml:space="preserve">  Маркова Валерия, </w:t>
      </w:r>
      <w:proofErr w:type="spellStart"/>
      <w:r w:rsidRPr="00FA6CC3">
        <w:rPr>
          <w:szCs w:val="28"/>
        </w:rPr>
        <w:t>Стемасова</w:t>
      </w:r>
      <w:proofErr w:type="spellEnd"/>
      <w:r w:rsidRPr="00FA6CC3">
        <w:rPr>
          <w:szCs w:val="28"/>
        </w:rPr>
        <w:t xml:space="preserve"> Наталья - участники (детская категория); </w:t>
      </w:r>
    </w:p>
    <w:p w14:paraId="1DDB31E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 3. Министерский конкурс «Мир без границ», номинация «Освоение человечеством космоса» Минакова Елена, Жаров Сергей, </w:t>
      </w:r>
      <w:proofErr w:type="spellStart"/>
      <w:r w:rsidRPr="00FA6CC3">
        <w:rPr>
          <w:szCs w:val="28"/>
        </w:rPr>
        <w:t>Леднев</w:t>
      </w:r>
      <w:proofErr w:type="spellEnd"/>
      <w:r w:rsidRPr="00FA6CC3">
        <w:rPr>
          <w:szCs w:val="28"/>
        </w:rPr>
        <w:t xml:space="preserve"> Дмитрий участники (детская категория); </w:t>
      </w:r>
    </w:p>
    <w:p w14:paraId="7D166E30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4. Министерский конкурс социальных плакатов «Учиться никогда не поздно» (диплом участника).</w:t>
      </w:r>
    </w:p>
    <w:p w14:paraId="608E30A1" w14:textId="7FC7A15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</w:t>
      </w:r>
      <w:r w:rsidRPr="00FA6CC3">
        <w:rPr>
          <w:b/>
          <w:szCs w:val="28"/>
        </w:rPr>
        <w:t>3</w:t>
      </w:r>
      <w:r>
        <w:rPr>
          <w:b/>
          <w:szCs w:val="28"/>
        </w:rPr>
        <w:t>.</w:t>
      </w:r>
      <w:r w:rsidRPr="00FA6CC3">
        <w:rPr>
          <w:b/>
          <w:szCs w:val="28"/>
        </w:rPr>
        <w:t xml:space="preserve"> </w:t>
      </w:r>
      <w:r w:rsidRPr="00FA6CC3">
        <w:rPr>
          <w:szCs w:val="28"/>
        </w:rPr>
        <w:t xml:space="preserve"> </w:t>
      </w:r>
      <w:r w:rsidRPr="00FA6CC3">
        <w:rPr>
          <w:b/>
          <w:szCs w:val="28"/>
        </w:rPr>
        <w:t>Творческая студия  «Умелые ручки».</w:t>
      </w:r>
      <w:r w:rsidRPr="00FA6CC3">
        <w:rPr>
          <w:szCs w:val="28"/>
        </w:rPr>
        <w:t xml:space="preserve"> </w:t>
      </w:r>
    </w:p>
    <w:p w14:paraId="0433A3F8" w14:textId="77777777" w:rsidR="00FA6CC3" w:rsidRDefault="00FA6CC3" w:rsidP="00FA6CC3">
      <w:pPr>
        <w:spacing w:line="240" w:lineRule="auto"/>
        <w:ind w:firstLine="708"/>
        <w:jc w:val="both"/>
        <w:rPr>
          <w:szCs w:val="28"/>
        </w:rPr>
      </w:pPr>
      <w:proofErr w:type="gramStart"/>
      <w:r w:rsidRPr="00FA6CC3">
        <w:rPr>
          <w:szCs w:val="28"/>
        </w:rPr>
        <w:lastRenderedPageBreak/>
        <w:t xml:space="preserve">В творческой студии «Умелые ручки»  специалист  по реабилитационной работе  занимается с разновозрастной категории получателей социальных услуг   следующими творческими  направлениям:  </w:t>
      </w:r>
      <w:proofErr w:type="spellStart"/>
      <w:r w:rsidRPr="00FA6CC3">
        <w:rPr>
          <w:szCs w:val="28"/>
        </w:rPr>
        <w:t>фелтинг</w:t>
      </w:r>
      <w:proofErr w:type="spellEnd"/>
      <w:r w:rsidRPr="00FA6CC3">
        <w:rPr>
          <w:szCs w:val="28"/>
        </w:rPr>
        <w:t xml:space="preserve">, </w:t>
      </w:r>
      <w:proofErr w:type="spellStart"/>
      <w:r w:rsidRPr="00FA6CC3">
        <w:rPr>
          <w:szCs w:val="28"/>
        </w:rPr>
        <w:t>нунофелтинг</w:t>
      </w:r>
      <w:proofErr w:type="spellEnd"/>
      <w:r w:rsidRPr="00FA6CC3">
        <w:rPr>
          <w:szCs w:val="28"/>
        </w:rPr>
        <w:t xml:space="preserve">, аппликация из природного материала, лепка цветов из холодного фарфора и аранжировка их в букет, лепка из полимерной глины, </w:t>
      </w:r>
      <w:proofErr w:type="spellStart"/>
      <w:r w:rsidRPr="00FA6CC3">
        <w:rPr>
          <w:szCs w:val="28"/>
        </w:rPr>
        <w:t>бисероплетение</w:t>
      </w:r>
      <w:proofErr w:type="spellEnd"/>
      <w:r w:rsidRPr="00FA6CC3">
        <w:rPr>
          <w:szCs w:val="28"/>
        </w:rPr>
        <w:t xml:space="preserve">, аппликация из </w:t>
      </w:r>
      <w:proofErr w:type="spellStart"/>
      <w:r w:rsidRPr="00FA6CC3">
        <w:rPr>
          <w:szCs w:val="28"/>
        </w:rPr>
        <w:t>пайеток</w:t>
      </w:r>
      <w:proofErr w:type="spellEnd"/>
      <w:r w:rsidRPr="00FA6CC3">
        <w:rPr>
          <w:szCs w:val="28"/>
        </w:rPr>
        <w:t xml:space="preserve">, </w:t>
      </w:r>
      <w:proofErr w:type="spellStart"/>
      <w:r w:rsidRPr="00FA6CC3">
        <w:rPr>
          <w:szCs w:val="28"/>
        </w:rPr>
        <w:t>квиллинг</w:t>
      </w:r>
      <w:proofErr w:type="spellEnd"/>
      <w:r w:rsidRPr="00FA6CC3">
        <w:rPr>
          <w:szCs w:val="28"/>
        </w:rPr>
        <w:t xml:space="preserve">, </w:t>
      </w:r>
      <w:proofErr w:type="spellStart"/>
      <w:r w:rsidRPr="00FA6CC3">
        <w:rPr>
          <w:szCs w:val="28"/>
        </w:rPr>
        <w:t>кардмейкинг</w:t>
      </w:r>
      <w:proofErr w:type="spellEnd"/>
      <w:r w:rsidRPr="00FA6CC3">
        <w:rPr>
          <w:szCs w:val="28"/>
        </w:rPr>
        <w:t xml:space="preserve">,   шерстяная акварель,  аппликация-мозаика из яичной скорлупы, </w:t>
      </w:r>
      <w:proofErr w:type="spellStart"/>
      <w:r w:rsidRPr="00FA6CC3">
        <w:rPr>
          <w:szCs w:val="28"/>
        </w:rPr>
        <w:t>пайеток</w:t>
      </w:r>
      <w:proofErr w:type="spellEnd"/>
      <w:r w:rsidRPr="00FA6CC3">
        <w:rPr>
          <w:szCs w:val="28"/>
        </w:rPr>
        <w:t>, стекляруса,   плетение  цветов или деревьев на проволоке,   модульное</w:t>
      </w:r>
      <w:proofErr w:type="gramEnd"/>
      <w:r w:rsidRPr="00FA6CC3">
        <w:rPr>
          <w:szCs w:val="28"/>
        </w:rPr>
        <w:t xml:space="preserve"> оригами, интерьерные  работы  из кожи и аранжировка картин.  </w:t>
      </w:r>
      <w:r>
        <w:rPr>
          <w:szCs w:val="28"/>
        </w:rPr>
        <w:t xml:space="preserve">    </w:t>
      </w:r>
    </w:p>
    <w:p w14:paraId="49EC80CE" w14:textId="4C2620C9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Работа по преподаваемым видам деятельности в творческой мастерской «Умелые ручки» ведется  по разработанным программам, в которых учитываются все аспекты и детали каждого вида деятельности. Каждый год методическая копилка пополняется новой программой и новыми методическими разработками.  </w:t>
      </w:r>
    </w:p>
    <w:p w14:paraId="11164365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>Инновационные технологии:</w:t>
      </w:r>
    </w:p>
    <w:p w14:paraId="1E24240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«Искусство делать цветы»  по направлению «Объёмные цветы из гофрированной бумаги».  Цель проведения коррекционно-развивающих занятий по  данному направлению  -   сенсорное развитие, способность различать цвет, форму, развитие творческой активности,   фантазии и воображения, изобретательности, чувство цветовой гармонии, обеспечение развития произвольного внимания.  </w:t>
      </w:r>
    </w:p>
    <w:p w14:paraId="6B86EC1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«Сказочные  домики».  Творческое направление из раздела   «Сувенирная лепка»   подробно знакомит разновозрастную категорию получателей социальных услуг с работой с полимерной глиной. Цель проведения коррекционно-развивающих занятий по  данному направлению  -  развитие и коррекция мелкой моторики, сенсорного восприятия, пространственного </w:t>
      </w:r>
      <w:proofErr w:type="spellStart"/>
      <w:r w:rsidRPr="00FA6CC3">
        <w:rPr>
          <w:szCs w:val="28"/>
        </w:rPr>
        <w:t>гнозиса</w:t>
      </w:r>
      <w:proofErr w:type="spellEnd"/>
      <w:r w:rsidRPr="00FA6CC3">
        <w:rPr>
          <w:szCs w:val="28"/>
        </w:rPr>
        <w:t xml:space="preserve">,   фантазии и воображения.    </w:t>
      </w:r>
    </w:p>
    <w:p w14:paraId="321B4BFA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  - Кардмейкинг  - направление в бумажном искусстве,   изготовление  открытки ручной работы. Целью работы в данном направлении являлось развитие  творческих способностей получателей социальных услуг  в декоративно-прикладной деятельности через использование традиционного и  нетрадиционного материалов.    </w:t>
      </w:r>
    </w:p>
    <w:p w14:paraId="5C3E7CC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- Джутовая филигрань  это  искусство создания ажурных, изящных и легких поделок для дома, а также украшений выполненных  путём скручивания и переплетения нитей Занятия способствуют развитию  пространственного и образного  мышления,   цветового </w:t>
      </w:r>
      <w:proofErr w:type="spellStart"/>
      <w:r w:rsidRPr="00FA6CC3">
        <w:rPr>
          <w:szCs w:val="28"/>
        </w:rPr>
        <w:t>гнозиса</w:t>
      </w:r>
      <w:proofErr w:type="spellEnd"/>
      <w:r w:rsidRPr="00FA6CC3">
        <w:rPr>
          <w:szCs w:val="28"/>
        </w:rPr>
        <w:t xml:space="preserve">, мелкой моторики,  творческого воображения, зрительной памяти.  </w:t>
      </w:r>
    </w:p>
    <w:p w14:paraId="6445B8A8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В процессе проведения  реабилитационных мероприятий в студии «Умелые ручки» у разновозрастной категории получателей социальных услуг    формируются  и обогащаются представления об окружающем мире. </w:t>
      </w:r>
      <w:proofErr w:type="spellStart"/>
      <w:r w:rsidRPr="00FA6CC3">
        <w:rPr>
          <w:szCs w:val="28"/>
        </w:rPr>
        <w:t>Реабилитанты</w:t>
      </w:r>
      <w:proofErr w:type="spellEnd"/>
      <w:r w:rsidRPr="00FA6CC3">
        <w:rPr>
          <w:szCs w:val="28"/>
        </w:rPr>
        <w:t xml:space="preserve">  учатся  планировать и последовательно выполнять действия с различными материалами, большая работа ведется над уточнением и закреплением знаний о сенсорных эталонах (цвете, форме, величине). На всех занятиях специалист уделяет  внимание развитию и коррекции мелкой моторики кистей рук, психических процессов (памяти, внимания, мышления),  цветового </w:t>
      </w:r>
      <w:proofErr w:type="spellStart"/>
      <w:r w:rsidRPr="00FA6CC3">
        <w:rPr>
          <w:szCs w:val="28"/>
        </w:rPr>
        <w:t>гнозиса</w:t>
      </w:r>
      <w:proofErr w:type="spellEnd"/>
      <w:r w:rsidRPr="00FA6CC3">
        <w:rPr>
          <w:szCs w:val="28"/>
        </w:rPr>
        <w:t xml:space="preserve">, пространственного мышления,  речи, коммуникативных навыков. Занятия способствуют  развитию творческих процессов, эстетическому воспитанию, самостоятельности, усидчивости, аккуратности,  формированию </w:t>
      </w:r>
      <w:r w:rsidRPr="00FA6CC3">
        <w:rPr>
          <w:szCs w:val="28"/>
        </w:rPr>
        <w:lastRenderedPageBreak/>
        <w:t xml:space="preserve">практических трудовых навыков, воспитанию художественного вкуса,  а так же  расширению кругозора и формированию  представлений   о роли искусства в жизни человека и индивидуального стиля.  </w:t>
      </w:r>
    </w:p>
    <w:p w14:paraId="61C9E11E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>Под руководством руководителя творческой студии «Умелые ручки» получатели социальных услуг разновозрастной категории  в 2021 году приняли участие в следующих конкурсах:</w:t>
      </w:r>
    </w:p>
    <w:p w14:paraId="18CE1ECE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1.</w:t>
      </w:r>
      <w:r w:rsidRPr="00FA6CC3">
        <w:rPr>
          <w:szCs w:val="28"/>
        </w:rPr>
        <w:tab/>
        <w:t>Международный творческий конкурс «Символ 2021 года» в номинации: поделка. (Сильченко Полина – первое место);</w:t>
      </w:r>
    </w:p>
    <w:p w14:paraId="368095A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2.</w:t>
      </w:r>
      <w:r w:rsidRPr="00FA6CC3">
        <w:rPr>
          <w:szCs w:val="28"/>
        </w:rPr>
        <w:tab/>
        <w:t xml:space="preserve">Областной экологический конкурс «Отличитесь добротой – покормите птиц зимой!» (Дипломанты Анисимов С. и </w:t>
      </w:r>
      <w:proofErr w:type="spellStart"/>
      <w:r w:rsidRPr="00FA6CC3">
        <w:rPr>
          <w:szCs w:val="28"/>
        </w:rPr>
        <w:t>Любошенко</w:t>
      </w:r>
      <w:proofErr w:type="spellEnd"/>
      <w:r w:rsidRPr="00FA6CC3">
        <w:rPr>
          <w:szCs w:val="28"/>
        </w:rPr>
        <w:t xml:space="preserve"> Д.);</w:t>
      </w:r>
    </w:p>
    <w:p w14:paraId="7DFB340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3.</w:t>
      </w:r>
      <w:r w:rsidRPr="00FA6CC3">
        <w:rPr>
          <w:szCs w:val="28"/>
        </w:rPr>
        <w:tab/>
        <w:t>VI Международный конкурс «Гордость России» в номинации «Бык – символ года 2021» (Чапурина Ангелина - первое место);</w:t>
      </w:r>
    </w:p>
    <w:p w14:paraId="290838D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4.</w:t>
      </w:r>
      <w:r w:rsidRPr="00FA6CC3">
        <w:rPr>
          <w:szCs w:val="28"/>
        </w:rPr>
        <w:tab/>
        <w:t>Международный конкурс талантов «Чудесная страна» в номинации: декоративно-прикладное творчество «Зимнее чудо» (Асташкин Виктор первое место);</w:t>
      </w:r>
    </w:p>
    <w:p w14:paraId="3B78E4B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5.</w:t>
      </w:r>
      <w:r w:rsidRPr="00FA6CC3">
        <w:rPr>
          <w:szCs w:val="28"/>
        </w:rPr>
        <w:tab/>
        <w:t>VII Международный конкурс «Надежда России» в номинации: конкурс поделок к 8 Марта (Кирова Анна  первое место);</w:t>
      </w:r>
    </w:p>
    <w:p w14:paraId="27EB608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6.</w:t>
      </w:r>
      <w:r w:rsidRPr="00FA6CC3">
        <w:rPr>
          <w:szCs w:val="28"/>
        </w:rPr>
        <w:tab/>
        <w:t xml:space="preserve"> Четвёртый Всероссийский конкурс, проходящий в формате ФМВДК «ТАЛАНТЫ РОССИИ»  Скворцова Н.Я – первое место (Взрослая категория);</w:t>
      </w:r>
    </w:p>
    <w:p w14:paraId="0BE2F449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7.</w:t>
      </w:r>
      <w:r w:rsidRPr="00FA6CC3">
        <w:rPr>
          <w:szCs w:val="28"/>
        </w:rPr>
        <w:tab/>
        <w:t xml:space="preserve">IV открытый окружной конкурс  декоративно-прикладного творчества и изобразительного искусства «Волшебники Изумрудного города» для людей с ОВЗ (Егоров Тимур – второе место Детская категория);  </w:t>
      </w:r>
    </w:p>
    <w:p w14:paraId="1CC254C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8.</w:t>
      </w:r>
      <w:r w:rsidRPr="00FA6CC3">
        <w:rPr>
          <w:szCs w:val="28"/>
        </w:rPr>
        <w:tab/>
        <w:t>Областной межмуниципальный онлайн конкурс «Яйцо – символ Пасхи!» Корнева Т. А. – третье место Попова Н.А. – третье мест</w:t>
      </w:r>
      <w:proofErr w:type="gramStart"/>
      <w:r w:rsidRPr="00FA6CC3">
        <w:rPr>
          <w:szCs w:val="28"/>
        </w:rPr>
        <w:t>о(</w:t>
      </w:r>
      <w:proofErr w:type="gramEnd"/>
      <w:r w:rsidRPr="00FA6CC3">
        <w:rPr>
          <w:szCs w:val="28"/>
        </w:rPr>
        <w:t xml:space="preserve">Взрослая категория);  </w:t>
      </w:r>
    </w:p>
    <w:p w14:paraId="663C5D3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9.</w:t>
      </w:r>
      <w:r w:rsidRPr="00FA6CC3">
        <w:rPr>
          <w:szCs w:val="28"/>
        </w:rPr>
        <w:tab/>
        <w:t xml:space="preserve">Всероссийский конкурс детского и юношеского творчества «И нам дана на всех одна планета хрупкая Земля», посвящённый Дню Земли </w:t>
      </w:r>
      <w:proofErr w:type="spellStart"/>
      <w:r w:rsidRPr="00FA6CC3">
        <w:rPr>
          <w:szCs w:val="28"/>
        </w:rPr>
        <w:t>Мазур</w:t>
      </w:r>
      <w:proofErr w:type="spellEnd"/>
      <w:r w:rsidRPr="00FA6CC3">
        <w:rPr>
          <w:szCs w:val="28"/>
        </w:rPr>
        <w:t xml:space="preserve"> Даша – первое мест</w:t>
      </w:r>
      <w:proofErr w:type="gramStart"/>
      <w:r w:rsidRPr="00FA6CC3">
        <w:rPr>
          <w:szCs w:val="28"/>
        </w:rPr>
        <w:t>о(</w:t>
      </w:r>
      <w:proofErr w:type="gramEnd"/>
      <w:r w:rsidRPr="00FA6CC3">
        <w:rPr>
          <w:szCs w:val="28"/>
        </w:rPr>
        <w:t>Детская категория);</w:t>
      </w:r>
    </w:p>
    <w:p w14:paraId="34D0126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10.</w:t>
      </w:r>
      <w:r w:rsidRPr="00FA6CC3">
        <w:rPr>
          <w:szCs w:val="28"/>
        </w:rPr>
        <w:tab/>
        <w:t>Всероссийский конкурс народного творчества «ЗВЁЗДЫ РОССИИ» (</w:t>
      </w:r>
      <w:proofErr w:type="spellStart"/>
      <w:r w:rsidRPr="00FA6CC3">
        <w:rPr>
          <w:szCs w:val="28"/>
        </w:rPr>
        <w:t>Кузаева</w:t>
      </w:r>
      <w:proofErr w:type="spellEnd"/>
      <w:r w:rsidRPr="00FA6CC3">
        <w:rPr>
          <w:szCs w:val="28"/>
        </w:rPr>
        <w:t xml:space="preserve"> Маша – первое место (Детская категория)</w:t>
      </w:r>
      <w:proofErr w:type="gramStart"/>
      <w:r w:rsidRPr="00FA6CC3">
        <w:rPr>
          <w:szCs w:val="28"/>
        </w:rPr>
        <w:t xml:space="preserve"> ;</w:t>
      </w:r>
      <w:proofErr w:type="gramEnd"/>
      <w:r w:rsidRPr="00FA6CC3">
        <w:rPr>
          <w:szCs w:val="28"/>
        </w:rPr>
        <w:t xml:space="preserve"> </w:t>
      </w:r>
    </w:p>
    <w:p w14:paraId="2D5E6E4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11.</w:t>
      </w:r>
      <w:r w:rsidRPr="00FA6CC3">
        <w:rPr>
          <w:szCs w:val="28"/>
        </w:rPr>
        <w:tab/>
        <w:t xml:space="preserve">Всероссийский конкурс народного творчества «ТАЛАНТЫ  РОССИИ» Корнева Т. А. – первое  место  </w:t>
      </w:r>
      <w:proofErr w:type="gramStart"/>
      <w:r w:rsidRPr="00FA6CC3">
        <w:rPr>
          <w:szCs w:val="28"/>
        </w:rPr>
        <w:t xml:space="preserve">( </w:t>
      </w:r>
      <w:proofErr w:type="gramEnd"/>
      <w:r w:rsidRPr="00FA6CC3">
        <w:rPr>
          <w:szCs w:val="28"/>
        </w:rPr>
        <w:t xml:space="preserve">Взрослая категория); </w:t>
      </w:r>
    </w:p>
    <w:p w14:paraId="1AB88AF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12.</w:t>
      </w:r>
      <w:r w:rsidRPr="00FA6CC3">
        <w:rPr>
          <w:szCs w:val="28"/>
        </w:rPr>
        <w:tab/>
        <w:t xml:space="preserve"> Международный конкурс для детей и молодежи с ОВЗ «Яркий мир - 2021» </w:t>
      </w:r>
      <w:proofErr w:type="spellStart"/>
      <w:r w:rsidRPr="00FA6CC3">
        <w:rPr>
          <w:szCs w:val="28"/>
        </w:rPr>
        <w:t>Стемасова</w:t>
      </w:r>
      <w:proofErr w:type="spellEnd"/>
      <w:r w:rsidRPr="00FA6CC3">
        <w:rPr>
          <w:szCs w:val="28"/>
        </w:rPr>
        <w:t xml:space="preserve"> Наталья, Асташкин Виктор, Асташкина Мария – участники (Детская категория);</w:t>
      </w:r>
    </w:p>
    <w:p w14:paraId="34B89115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13.</w:t>
      </w:r>
      <w:r w:rsidRPr="00FA6CC3">
        <w:rPr>
          <w:szCs w:val="28"/>
        </w:rPr>
        <w:tab/>
        <w:t xml:space="preserve">Творческий конкурс Конькобежного центра «Коломна» «15 лет рекордов и побед!» Кривошеев Иван, </w:t>
      </w:r>
      <w:proofErr w:type="spellStart"/>
      <w:r w:rsidRPr="00FA6CC3">
        <w:rPr>
          <w:szCs w:val="28"/>
        </w:rPr>
        <w:t>Стемасова</w:t>
      </w:r>
      <w:proofErr w:type="spellEnd"/>
      <w:r w:rsidRPr="00FA6CC3">
        <w:rPr>
          <w:szCs w:val="28"/>
        </w:rPr>
        <w:t xml:space="preserve"> Наталья, </w:t>
      </w:r>
      <w:proofErr w:type="spellStart"/>
      <w:r w:rsidRPr="00FA6CC3">
        <w:rPr>
          <w:szCs w:val="28"/>
        </w:rPr>
        <w:t>Любошенко</w:t>
      </w:r>
      <w:proofErr w:type="spellEnd"/>
      <w:r w:rsidRPr="00FA6CC3">
        <w:rPr>
          <w:szCs w:val="28"/>
        </w:rPr>
        <w:t xml:space="preserve"> Дмитрий, Анисимов Сергей - участники (Детская категория);</w:t>
      </w:r>
    </w:p>
    <w:p w14:paraId="27A29A90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14.</w:t>
      </w:r>
      <w:r w:rsidRPr="00FA6CC3">
        <w:rPr>
          <w:szCs w:val="28"/>
        </w:rPr>
        <w:tab/>
        <w:t>Всероссийский детский познавательный конкурс «Мир вокруг нас. Обитатели подводного царства», номинация Декоративно-прикладное творчество. (1 место детская категория).</w:t>
      </w:r>
    </w:p>
    <w:p w14:paraId="2410482D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b/>
          <w:szCs w:val="28"/>
        </w:rPr>
        <w:t xml:space="preserve">       4.</w:t>
      </w:r>
      <w:r w:rsidRPr="00FA6CC3">
        <w:rPr>
          <w:szCs w:val="28"/>
        </w:rPr>
        <w:t xml:space="preserve">   </w:t>
      </w:r>
      <w:r w:rsidRPr="00FA6CC3">
        <w:rPr>
          <w:b/>
          <w:szCs w:val="28"/>
        </w:rPr>
        <w:t>Музыкальная студия</w:t>
      </w:r>
      <w:r w:rsidRPr="00FA6CC3">
        <w:rPr>
          <w:szCs w:val="28"/>
        </w:rPr>
        <w:t>.</w:t>
      </w:r>
    </w:p>
    <w:p w14:paraId="1FADB33A" w14:textId="55E40BFC" w:rsidR="00FA6CC3" w:rsidRPr="00FA6CC3" w:rsidRDefault="00FA6CC3" w:rsidP="00FA6CC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FA6CC3">
        <w:rPr>
          <w:szCs w:val="28"/>
        </w:rPr>
        <w:t xml:space="preserve">Музыкальная студия ведет свою работу на базе Центра с целью формирования музыкальной  культуры, раскрытия творческих способностей, создания положительного фона реабилитации, привития навыков индивидуального и коллективного характера, а так же с целью коррекции уже имеющихся отклонений. Деятельность музыкальной студии предполагает реализацию следующих задач: введение в мир искусства и культуры, оказание </w:t>
      </w:r>
      <w:r w:rsidRPr="00FA6CC3">
        <w:rPr>
          <w:szCs w:val="28"/>
        </w:rPr>
        <w:lastRenderedPageBreak/>
        <w:t xml:space="preserve">благотворного влияния на формирование эстетического вкуса, развитие музыкальных способностей, привития навыков работы индивидуального и коллективного характера, формирование навыков собственной творческой деятельности. </w:t>
      </w:r>
    </w:p>
    <w:p w14:paraId="65C1797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</w:t>
      </w:r>
    </w:p>
    <w:p w14:paraId="08CFFB0E" w14:textId="77777777" w:rsidR="00FA6CC3" w:rsidRPr="00FA6CC3" w:rsidRDefault="00FA6CC3" w:rsidP="00FA6CC3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Инновации </w:t>
      </w:r>
    </w:p>
    <w:p w14:paraId="2DDEEAA1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«Обучение игре на ложках детей с ограниченными возможностями здоровья»  Данное направление  предусматривает поэтапное обучение детей с ограниченными возможностями здоровья   игре на деревянных ложках.  В процессе обучения игре на русских ложках у детей  происходит коррекция  и дальнейшее развитие  мелкой моторики, двигательных функций пальцев   рук, улучшается координация движений, внимание, память, мышление и усидчивость. Так же    маленькие </w:t>
      </w:r>
      <w:proofErr w:type="spellStart"/>
      <w:r w:rsidRPr="00FA6CC3">
        <w:rPr>
          <w:szCs w:val="28"/>
        </w:rPr>
        <w:t>реабилитанты</w:t>
      </w:r>
      <w:proofErr w:type="spellEnd"/>
      <w:r w:rsidRPr="00FA6CC3">
        <w:rPr>
          <w:szCs w:val="28"/>
        </w:rPr>
        <w:t xml:space="preserve">  овладевают приемами игры на 2-х ложках, они учатся ритмичности выполнения всех заданий, а в дальнейшем  сочетать игру на народных музыкальных инструментах с движениями.  В процессе проведенных реабилитационных мероприятий у маленьких получателей социальных услуг </w:t>
      </w:r>
      <w:proofErr w:type="spellStart"/>
      <w:r w:rsidRPr="00FA6CC3">
        <w:rPr>
          <w:szCs w:val="28"/>
        </w:rPr>
        <w:t>появиляются</w:t>
      </w:r>
      <w:proofErr w:type="spellEnd"/>
      <w:r w:rsidRPr="00FA6CC3">
        <w:rPr>
          <w:szCs w:val="28"/>
        </w:rPr>
        <w:t xml:space="preserve">  предпосылки для создания  ситуации успеха и благоприятного психологического климата, происходит   коррекция и формирование навыков коммуникации, социализации и умения взаимодействия в коллективе сверстников.  </w:t>
      </w:r>
    </w:p>
    <w:p w14:paraId="1FE7E5A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Развитие ритмических навыков у детей с ограниченными возможностями здоровья посредством игры на ложках в группе кратковременного пребывания. Данное направление предполагает развитие личности ребенка с ограниченными возможностями здоровья, его социализация и реабилитация в обществе, духовное и творческое саморазвитие посредством игры на ложках. Социокультурное развитие детей с ограниченными возможностями здоровья - это комплекс мероприятий, направленных на возвращение и создание психологических механизмов, способствующих постоянному внутреннему росту. Приобщаясь к культуре, ребенок-инвалид становится частью культурного общества. Использование средств культуры и искусства способствует реабилитации детей, ускорению их социальной интеграции и возрастанию их трудовой активности. Одной из задач социокультурной основы процесса и социокультурного развития являются: участие в культурно-досуговых, информационно-образовательных,  и развивающих мероприятиях.  Занятия   способствуют реализации «коррекционной направленности», т.е. мер,     направленных на исправление или ослабление недостатков психофизического развития детей, которые  проявляются в двух аспектах: в </w:t>
      </w:r>
      <w:proofErr w:type="gramStart"/>
      <w:r w:rsidRPr="00FA6CC3">
        <w:rPr>
          <w:szCs w:val="28"/>
        </w:rPr>
        <w:t>общем</w:t>
      </w:r>
      <w:proofErr w:type="gramEnd"/>
      <w:r w:rsidRPr="00FA6CC3">
        <w:rPr>
          <w:szCs w:val="28"/>
        </w:rPr>
        <w:t xml:space="preserve"> и в частном. Общий аспект – это влияние, которое оказывает искусство на личность ребенка в целом, на формирование его как человека духовного, умеющего чувствовать красоту окружающего мира, музыки, живописи, художественного слова. Частный аспект коррекционной направленности выражается в положительном воздействии искусства на психофизическое состояние занимающегося и в возможностях каждого конкретного элемента творческой деятельности, в исправлении речевых, двигательных и иных недостатков  ребенка.  </w:t>
      </w:r>
    </w:p>
    <w:p w14:paraId="1E61D79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Обучения вокалу  детей  с ограниченными возможностями в здоровье Данное направление предполагает приобщить детей   к вокальному искусству, научить их  петь и    развить   певческие способностей. В процессе пения осуществляется </w:t>
      </w:r>
      <w:r w:rsidRPr="00FA6CC3">
        <w:rPr>
          <w:szCs w:val="28"/>
        </w:rPr>
        <w:lastRenderedPageBreak/>
        <w:t>дыхательная гимнастика, именно поэтому постановка дыхания является одним из важнейших этапов реабилитационного  процесса по направлению «Вокал» в группах детей с ограниченными возможностями в здоровье.</w:t>
      </w:r>
    </w:p>
    <w:p w14:paraId="2A987DDE" w14:textId="77777777" w:rsidR="00FA6CC3" w:rsidRPr="00FA6CC3" w:rsidRDefault="00FA6CC3" w:rsidP="008527B9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 xml:space="preserve">В связи с этим перед специалистом стоят следующие задачи:  </w:t>
      </w:r>
    </w:p>
    <w:p w14:paraId="37218876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Сформировать устойчивый интерес  к пению</w:t>
      </w:r>
    </w:p>
    <w:p w14:paraId="1C7CF66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Обучить петь выразительно </w:t>
      </w:r>
    </w:p>
    <w:p w14:paraId="0105979A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Обучить  певческим навыкам</w:t>
      </w:r>
    </w:p>
    <w:p w14:paraId="4E959BAD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Развить слух  и голоса у ребенка</w:t>
      </w:r>
    </w:p>
    <w:p w14:paraId="5C82268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Сформировать голосовой аппарат. </w:t>
      </w:r>
    </w:p>
    <w:p w14:paraId="080DA0F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Научить детей   правильно дышать во время распевания мелодии или слов.</w:t>
      </w:r>
    </w:p>
    <w:p w14:paraId="0DE561AD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 </w:t>
      </w:r>
    </w:p>
    <w:p w14:paraId="33E0EEE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Под руководством руководителя Музыкальной студии получатели социальных услуг разновозрастной категории   в 2021 году приняли участие в следующих конкурсах: </w:t>
      </w:r>
    </w:p>
    <w:p w14:paraId="573B0C6E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1.</w:t>
      </w:r>
      <w:r w:rsidRPr="00FA6CC3">
        <w:rPr>
          <w:szCs w:val="28"/>
        </w:rPr>
        <w:tab/>
        <w:t xml:space="preserve">Всероссийский вокальный конкурс «Жемчужина России» (Наталья </w:t>
      </w:r>
      <w:proofErr w:type="spellStart"/>
      <w:r w:rsidRPr="00FA6CC3">
        <w:rPr>
          <w:szCs w:val="28"/>
        </w:rPr>
        <w:t>Кутовая</w:t>
      </w:r>
      <w:proofErr w:type="spellEnd"/>
      <w:proofErr w:type="gramStart"/>
      <w:r w:rsidRPr="00FA6CC3">
        <w:rPr>
          <w:szCs w:val="28"/>
        </w:rPr>
        <w:t xml:space="preserve"> ,</w:t>
      </w:r>
      <w:proofErr w:type="gramEnd"/>
      <w:r w:rsidRPr="00FA6CC3">
        <w:rPr>
          <w:szCs w:val="28"/>
        </w:rPr>
        <w:t xml:space="preserve"> взрослая категория, Диплом победителя);</w:t>
      </w:r>
    </w:p>
    <w:p w14:paraId="0F58CE5A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2.</w:t>
      </w:r>
      <w:r w:rsidRPr="00FA6CC3">
        <w:rPr>
          <w:szCs w:val="28"/>
        </w:rPr>
        <w:tab/>
        <w:t>Областной онлай</w:t>
      </w:r>
      <w:proofErr w:type="gramStart"/>
      <w:r w:rsidRPr="00FA6CC3">
        <w:rPr>
          <w:szCs w:val="28"/>
        </w:rPr>
        <w:t>н-</w:t>
      </w:r>
      <w:proofErr w:type="gramEnd"/>
      <w:r w:rsidRPr="00FA6CC3">
        <w:rPr>
          <w:szCs w:val="28"/>
        </w:rPr>
        <w:t xml:space="preserve"> конкурс  «Весенний блюз» ( Диплом победителя в номинации   «Весенние частушки» взрослая категория);</w:t>
      </w:r>
    </w:p>
    <w:p w14:paraId="5CF105DF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3.</w:t>
      </w:r>
      <w:r w:rsidRPr="00FA6CC3">
        <w:rPr>
          <w:szCs w:val="28"/>
        </w:rPr>
        <w:tab/>
        <w:t xml:space="preserve">Областной вокальный конкурс «Голос Подмосковья» среди граждан пожилого возраста,  </w:t>
      </w:r>
      <w:proofErr w:type="gramStart"/>
      <w:r w:rsidRPr="00FA6CC3">
        <w:rPr>
          <w:szCs w:val="28"/>
        </w:rPr>
        <w:t xml:space="preserve">( </w:t>
      </w:r>
      <w:proofErr w:type="gramEnd"/>
      <w:r w:rsidRPr="00FA6CC3">
        <w:rPr>
          <w:szCs w:val="28"/>
        </w:rPr>
        <w:t xml:space="preserve">диплом участника, Сарычева В.Н., взрослая категория). </w:t>
      </w:r>
    </w:p>
    <w:p w14:paraId="7E5B39DB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Компьютерный класс «Пользователь ПК» </w:t>
      </w:r>
    </w:p>
    <w:p w14:paraId="0CC779A7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Компьютерные занятия являются дополнительным   средством познания эмоционально-волевой сферы для получателей социальных услуг.  В процессе проведения реабилитационных мероприятий в компьютерном классе у разновозрастной категории получателей социальных услуг  формируются навыки усидчивости, аккуратности, развивается пространственный, конструктивный, цветовой </w:t>
      </w:r>
      <w:proofErr w:type="spellStart"/>
      <w:r w:rsidRPr="00FA6CC3">
        <w:rPr>
          <w:szCs w:val="28"/>
        </w:rPr>
        <w:t>гнозисы</w:t>
      </w:r>
      <w:proofErr w:type="spellEnd"/>
      <w:r w:rsidRPr="00FA6CC3">
        <w:rPr>
          <w:szCs w:val="28"/>
        </w:rPr>
        <w:t xml:space="preserve">, внимание, память и мелкая моторика.    </w:t>
      </w:r>
    </w:p>
    <w:p w14:paraId="5B92AF24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Занятия проходят  по следующим направлениям: </w:t>
      </w:r>
    </w:p>
    <w:p w14:paraId="2555F01D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 xml:space="preserve">MS </w:t>
      </w:r>
      <w:proofErr w:type="spellStart"/>
      <w:r w:rsidRPr="00FA6CC3">
        <w:rPr>
          <w:szCs w:val="28"/>
        </w:rPr>
        <w:t>Paint</w:t>
      </w:r>
      <w:proofErr w:type="spellEnd"/>
      <w:r w:rsidRPr="00FA6CC3">
        <w:rPr>
          <w:szCs w:val="28"/>
        </w:rPr>
        <w:t xml:space="preserve"> - графический редактор, </w:t>
      </w:r>
    </w:p>
    <w:p w14:paraId="6CE961EC" w14:textId="77777777" w:rsidR="00FA6CC3" w:rsidRPr="00FA6CC3" w:rsidRDefault="00FA6CC3" w:rsidP="00FA6CC3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 xml:space="preserve">MS </w:t>
      </w:r>
      <w:proofErr w:type="spellStart"/>
      <w:r w:rsidRPr="00FA6CC3">
        <w:rPr>
          <w:szCs w:val="28"/>
        </w:rPr>
        <w:t>Word</w:t>
      </w:r>
      <w:proofErr w:type="spellEnd"/>
      <w:r w:rsidRPr="00FA6CC3">
        <w:rPr>
          <w:szCs w:val="28"/>
        </w:rPr>
        <w:t xml:space="preserve"> – текстовый редактор, </w:t>
      </w:r>
    </w:p>
    <w:p w14:paraId="505E8F52" w14:textId="77777777" w:rsidR="00FA6CC3" w:rsidRPr="00FA6CC3" w:rsidRDefault="00FA6CC3" w:rsidP="00FA6CC3">
      <w:pPr>
        <w:spacing w:line="36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 xml:space="preserve">MS </w:t>
      </w:r>
      <w:proofErr w:type="spellStart"/>
      <w:r w:rsidRPr="00FA6CC3">
        <w:rPr>
          <w:szCs w:val="28"/>
        </w:rPr>
        <w:t>Excel</w:t>
      </w:r>
      <w:proofErr w:type="spellEnd"/>
      <w:r w:rsidRPr="00FA6CC3">
        <w:rPr>
          <w:szCs w:val="28"/>
        </w:rPr>
        <w:t xml:space="preserve"> – электронные таблицы, </w:t>
      </w:r>
    </w:p>
    <w:p w14:paraId="56AD2EE7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 xml:space="preserve">MS </w:t>
      </w:r>
      <w:proofErr w:type="spellStart"/>
      <w:r w:rsidRPr="00FA6CC3">
        <w:rPr>
          <w:szCs w:val="28"/>
        </w:rPr>
        <w:t>Power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Point</w:t>
      </w:r>
      <w:proofErr w:type="spellEnd"/>
      <w:r w:rsidRPr="00FA6CC3">
        <w:rPr>
          <w:szCs w:val="28"/>
        </w:rPr>
        <w:t xml:space="preserve"> – мастер создания презентаций, </w:t>
      </w:r>
    </w:p>
    <w:p w14:paraId="4CED4642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</w:r>
      <w:proofErr w:type="spellStart"/>
      <w:r w:rsidRPr="00FA6CC3">
        <w:rPr>
          <w:szCs w:val="28"/>
        </w:rPr>
        <w:t>Adobe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Photoshop</w:t>
      </w:r>
      <w:proofErr w:type="spellEnd"/>
      <w:r w:rsidRPr="00FA6CC3">
        <w:rPr>
          <w:szCs w:val="28"/>
        </w:rPr>
        <w:t xml:space="preserve"> – мастер фотографий, </w:t>
      </w:r>
    </w:p>
    <w:p w14:paraId="45AD32DC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</w:r>
      <w:proofErr w:type="spellStart"/>
      <w:r w:rsidRPr="00FA6CC3">
        <w:rPr>
          <w:szCs w:val="28"/>
        </w:rPr>
        <w:t>Windows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Movie</w:t>
      </w:r>
      <w:proofErr w:type="spellEnd"/>
      <w:r w:rsidRPr="00FA6CC3">
        <w:rPr>
          <w:szCs w:val="28"/>
        </w:rPr>
        <w:t xml:space="preserve"> </w:t>
      </w:r>
      <w:proofErr w:type="spellStart"/>
      <w:r w:rsidRPr="00FA6CC3">
        <w:rPr>
          <w:szCs w:val="28"/>
        </w:rPr>
        <w:t>Maker</w:t>
      </w:r>
      <w:proofErr w:type="spellEnd"/>
      <w:r w:rsidRPr="00FA6CC3">
        <w:rPr>
          <w:szCs w:val="28"/>
        </w:rPr>
        <w:t xml:space="preserve"> – мастер создания видеоклипов,</w:t>
      </w:r>
    </w:p>
    <w:p w14:paraId="2084F671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>Портал государственных услуг Gosuslugi.ru,</w:t>
      </w:r>
    </w:p>
    <w:p w14:paraId="27EF22B2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>Использование Интернет-ресурсов</w:t>
      </w:r>
    </w:p>
    <w:p w14:paraId="1C12D1BF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o</w:t>
      </w:r>
      <w:r w:rsidRPr="00FA6CC3">
        <w:rPr>
          <w:szCs w:val="28"/>
        </w:rPr>
        <w:tab/>
        <w:t>Освоение гаджетов.</w:t>
      </w:r>
    </w:p>
    <w:p w14:paraId="797592B2" w14:textId="77777777" w:rsidR="00FA6CC3" w:rsidRPr="00FA6CC3" w:rsidRDefault="00FA6CC3" w:rsidP="00B86C26">
      <w:pPr>
        <w:spacing w:line="240" w:lineRule="auto"/>
        <w:ind w:firstLine="708"/>
        <w:jc w:val="both"/>
        <w:rPr>
          <w:szCs w:val="28"/>
        </w:rPr>
      </w:pPr>
      <w:r w:rsidRPr="00FA6CC3">
        <w:rPr>
          <w:szCs w:val="28"/>
        </w:rPr>
        <w:t>Инновации</w:t>
      </w:r>
    </w:p>
    <w:p w14:paraId="2E89AE2D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«Использования логико-математических игр при работе с детской категорией получателей социальных услуг» Целью данной программы является, во-первых, обеспечение всеобщей  компьютерной  грамотности, во-вторых,  использование </w:t>
      </w:r>
      <w:r w:rsidRPr="00FA6CC3">
        <w:rPr>
          <w:szCs w:val="28"/>
        </w:rPr>
        <w:lastRenderedPageBreak/>
        <w:t xml:space="preserve">компьютера  в качестве средства, повышающего эффективность обучения. </w:t>
      </w:r>
      <w:proofErr w:type="gramStart"/>
      <w:r w:rsidRPr="00FA6CC3">
        <w:rPr>
          <w:szCs w:val="28"/>
        </w:rPr>
        <w:t xml:space="preserve">Все эти мероприятия в конечном итоге направлены   на формирование, коррекцию и  развитие математических способностей, пространственного </w:t>
      </w:r>
      <w:proofErr w:type="spellStart"/>
      <w:r w:rsidRPr="00FA6CC3">
        <w:rPr>
          <w:szCs w:val="28"/>
        </w:rPr>
        <w:t>гнозиса</w:t>
      </w:r>
      <w:proofErr w:type="spellEnd"/>
      <w:r w:rsidRPr="00FA6CC3">
        <w:rPr>
          <w:szCs w:val="28"/>
        </w:rPr>
        <w:t>, мелкой моторики у детей с ограниченными возможностями в здоровье.</w:t>
      </w:r>
      <w:proofErr w:type="gramEnd"/>
      <w:r w:rsidRPr="00FA6CC3">
        <w:rPr>
          <w:szCs w:val="28"/>
        </w:rPr>
        <w:t xml:space="preserve"> Занятия   по данному направлению  проведены для   64   получателей социальных услуг детской  категории.</w:t>
      </w:r>
    </w:p>
    <w:p w14:paraId="72EBC365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«Сайты федеральных органов власти»  Курс обучения работы на сайтах Федеральных органов  власти для взрослой категории получателей социальных услуг   представляет собой адаптированную программу занятий для людей старшего поколения, разработанную с учётом их возрастных психологических и физических особенностей и социально-правовых потребностей.  Получатели социальных услуг, получившие базовые знания работы на компьютере, могут самостоятельно записаться на прием в поликлинику, прочитать свежие новости в любом из периодических изданий, оставить отклик на газетную публикацию, напрямую «связаться» с мэром, получить юридическую консультацию, спросить совета у виртуального врача. Они научились включать веб-камеру и спокойно вести диалог с родственниками и знакомыми в  </w:t>
      </w:r>
      <w:proofErr w:type="spellStart"/>
      <w:r w:rsidRPr="00FA6CC3">
        <w:rPr>
          <w:szCs w:val="28"/>
        </w:rPr>
        <w:t>Skype</w:t>
      </w:r>
      <w:proofErr w:type="spellEnd"/>
      <w:r w:rsidRPr="00FA6CC3">
        <w:rPr>
          <w:szCs w:val="28"/>
        </w:rPr>
        <w:t xml:space="preserve">, посылать электронные письма. Многие из них начинают понимать, что без компьютера и Интернета сегодня сложно обходиться, он стал неотъемлемой частью нашей жизни. Лица с ограниченными физическими возможностями быстро перестраиваются и приспосабливаются к новому ритму жизни. Для них, приобретенные навыки в области освоения компьютерных технологий – это шаг на пути к социальной адаптации и полноценной жизни в современном мире. Обучающий  курс  по данному направлению  прослушали и обучились практическим навыкам 123  получателя социальных услуг взрослой категории. </w:t>
      </w:r>
    </w:p>
    <w:p w14:paraId="66675074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1.Чемпионат по компьютерному многоборью среди пенсионеров Скворцова Н.Я., Кулик Т.Н., Корнева Т.А. – участники (Взрослая категория);</w:t>
      </w:r>
    </w:p>
    <w:p w14:paraId="24866515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2. Областной дистанционный конкурс «История семьи -  история Победы» Кулик Т.Н. – участник (Взрослая категория);</w:t>
      </w:r>
    </w:p>
    <w:p w14:paraId="52E0A288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3. </w:t>
      </w:r>
      <w:proofErr w:type="gramStart"/>
      <w:r w:rsidRPr="00FA6CC3">
        <w:rPr>
          <w:szCs w:val="28"/>
        </w:rPr>
        <w:t>Областной</w:t>
      </w:r>
      <w:proofErr w:type="gramEnd"/>
      <w:r w:rsidRPr="00FA6CC3">
        <w:rPr>
          <w:szCs w:val="28"/>
        </w:rPr>
        <w:t xml:space="preserve"> онлайн-фотоконкурс «Русская красавица» </w:t>
      </w:r>
      <w:proofErr w:type="spellStart"/>
      <w:r w:rsidRPr="00FA6CC3">
        <w:rPr>
          <w:szCs w:val="28"/>
        </w:rPr>
        <w:t>Кутовая</w:t>
      </w:r>
      <w:proofErr w:type="spellEnd"/>
      <w:r w:rsidRPr="00FA6CC3">
        <w:rPr>
          <w:szCs w:val="28"/>
        </w:rPr>
        <w:t xml:space="preserve"> Н.П. – второе место (Взрослая категория);</w:t>
      </w:r>
    </w:p>
    <w:p w14:paraId="0EC81553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4. Международный конкурс для детей и молодежи с ОВЗ «Яркий мир - 2021» </w:t>
      </w:r>
      <w:proofErr w:type="spellStart"/>
      <w:r w:rsidRPr="00FA6CC3">
        <w:rPr>
          <w:szCs w:val="28"/>
        </w:rPr>
        <w:t>Стемасова</w:t>
      </w:r>
      <w:proofErr w:type="spellEnd"/>
      <w:r w:rsidRPr="00FA6CC3">
        <w:rPr>
          <w:szCs w:val="28"/>
        </w:rPr>
        <w:t xml:space="preserve"> Наталья, Асташкин Виктор, Асташкина Мария – участники </w:t>
      </w:r>
    </w:p>
    <w:p w14:paraId="2CE6C36E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(Детская категория).</w:t>
      </w:r>
    </w:p>
    <w:p w14:paraId="6AE82E08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</w:p>
    <w:p w14:paraId="346A273C" w14:textId="77777777" w:rsidR="00FA6CC3" w:rsidRPr="008527B9" w:rsidRDefault="00FA6CC3" w:rsidP="00B86C26">
      <w:pPr>
        <w:spacing w:line="240" w:lineRule="auto"/>
        <w:jc w:val="both"/>
        <w:rPr>
          <w:b/>
          <w:szCs w:val="28"/>
        </w:rPr>
      </w:pPr>
      <w:r w:rsidRPr="008527B9">
        <w:rPr>
          <w:b/>
          <w:szCs w:val="28"/>
        </w:rPr>
        <w:t>СОЦИОКУЛЬТУРНАЯ РЕАБИЛИТАЦИЯ</w:t>
      </w:r>
    </w:p>
    <w:p w14:paraId="5078097F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Социокультурная реабилитация для разновозрастной категории  получателей  социальных услуг входит в комплексный реабилитационный процесс, направленный на сохранение, поддержание, восстановление качества жизни, социальной активности, эмоционального благополучия.       </w:t>
      </w:r>
    </w:p>
    <w:p w14:paraId="28112ED8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proofErr w:type="gramStart"/>
      <w:r w:rsidRPr="00FA6CC3">
        <w:rPr>
          <w:szCs w:val="28"/>
        </w:rPr>
        <w:t xml:space="preserve">Реабилитационный комплекс проводимых мероприятий  обуславливает необходимость объединения социокультурного, психологического, педагогического направлений в единую систему, с целью  формирования и развития  творческой активности  и игровой самостоятельности для детской категории получателей социальных услуг,    восстановление социального статуса  взрослых получателей услуг, а так же   развития познавательной, </w:t>
      </w:r>
      <w:r w:rsidRPr="00FA6CC3">
        <w:rPr>
          <w:szCs w:val="28"/>
        </w:rPr>
        <w:lastRenderedPageBreak/>
        <w:t xml:space="preserve">эмоциональной, двигательной и интеллектуальной сфер у всех участников реабилитационного процесса. </w:t>
      </w:r>
      <w:proofErr w:type="gramEnd"/>
    </w:p>
    <w:p w14:paraId="363EE8EA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Работа проводится по следующим направлениям: </w:t>
      </w:r>
    </w:p>
    <w:p w14:paraId="267A27AF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Организация и проведение социокультурных мероприятий;</w:t>
      </w:r>
    </w:p>
    <w:p w14:paraId="375133C6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Клуб для пожилых  получателей услуг «Все хотят быть счастливыми»;</w:t>
      </w:r>
    </w:p>
    <w:p w14:paraId="413C0C8B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Клуб для молодых  получателей услуг «Как относится к себе и людям»; </w:t>
      </w:r>
    </w:p>
    <w:p w14:paraId="37BA13A1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- Клуб для детской категории получателей социальных услуг «Дружный коллектив как маленькая планета»; </w:t>
      </w:r>
    </w:p>
    <w:p w14:paraId="788FC6E0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Театральная студия «Театр жизни».</w:t>
      </w:r>
    </w:p>
    <w:p w14:paraId="3ECD72D7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В процессе проведения социокультурной реабилитации наблюдается: </w:t>
      </w:r>
    </w:p>
    <w:p w14:paraId="6ABB787F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 - Снижение неблагоприятных социальных показателей;   </w:t>
      </w:r>
    </w:p>
    <w:p w14:paraId="350A8A89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-Возрождение духовно- нравственных, культурных традиций и ценностей;</w:t>
      </w:r>
    </w:p>
    <w:p w14:paraId="707180E9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Проявление таких личностных качеств как  коммуникабельности,  доброжелательности, взаимопонимания, терпимости в коллективе и семье, активности, творчества;</w:t>
      </w:r>
    </w:p>
    <w:p w14:paraId="4D6B4E00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Улучшение общего психофизического состояния;  </w:t>
      </w:r>
    </w:p>
    <w:p w14:paraId="289C2A72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Позитивные изменения в поведении и интеллектуальной сфере;</w:t>
      </w:r>
    </w:p>
    <w:p w14:paraId="0A152618" w14:textId="77777777" w:rsidR="00FA6CC3" w:rsidRP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>- Расширение кругозора, проявление интереса к окружающей жизни, появлению новых друзей и личных отношений;</w:t>
      </w:r>
    </w:p>
    <w:p w14:paraId="68630F8D" w14:textId="77777777" w:rsidR="00FA6CC3" w:rsidRDefault="00FA6CC3" w:rsidP="00B86C26">
      <w:pPr>
        <w:spacing w:line="240" w:lineRule="auto"/>
        <w:jc w:val="both"/>
        <w:rPr>
          <w:szCs w:val="28"/>
        </w:rPr>
      </w:pPr>
      <w:r w:rsidRPr="00FA6CC3">
        <w:rPr>
          <w:szCs w:val="28"/>
        </w:rPr>
        <w:t xml:space="preserve">- Сплочение семей и появление оптимистических взглядов на будущее. </w:t>
      </w:r>
    </w:p>
    <w:p w14:paraId="11D279C0" w14:textId="77777777" w:rsidR="00A422ED" w:rsidRPr="00FA6CC3" w:rsidRDefault="00A422ED" w:rsidP="00B86C26">
      <w:pPr>
        <w:spacing w:line="240" w:lineRule="auto"/>
        <w:jc w:val="both"/>
        <w:rPr>
          <w:szCs w:val="28"/>
        </w:rPr>
      </w:pPr>
    </w:p>
    <w:p w14:paraId="07AAF87B" w14:textId="77777777" w:rsidR="00A422ED" w:rsidRPr="00A422ED" w:rsidRDefault="00A422ED" w:rsidP="00A422ED">
      <w:pPr>
        <w:spacing w:line="240" w:lineRule="auto"/>
        <w:ind w:left="708"/>
        <w:rPr>
          <w:b/>
          <w:szCs w:val="28"/>
        </w:rPr>
      </w:pPr>
      <w:r w:rsidRPr="00A422ED">
        <w:rPr>
          <w:b/>
          <w:szCs w:val="28"/>
        </w:rPr>
        <w:t>Отделение реабилитации для  детей – инвалидов и детей с ограниченными возможностями здоровья №1</w:t>
      </w:r>
    </w:p>
    <w:p w14:paraId="450B4D7E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Московская обл., </w:t>
      </w:r>
      <w:proofErr w:type="spellStart"/>
      <w:r w:rsidRPr="00A422ED">
        <w:rPr>
          <w:szCs w:val="28"/>
        </w:rPr>
        <w:t>г.о</w:t>
      </w:r>
      <w:proofErr w:type="spellEnd"/>
      <w:r w:rsidRPr="00A422ED">
        <w:rPr>
          <w:szCs w:val="28"/>
        </w:rPr>
        <w:t xml:space="preserve">. Коломна, Окский </w:t>
      </w:r>
      <w:proofErr w:type="spellStart"/>
      <w:proofErr w:type="gramStart"/>
      <w:r w:rsidRPr="00A422ED">
        <w:rPr>
          <w:szCs w:val="28"/>
        </w:rPr>
        <w:t>пр</w:t>
      </w:r>
      <w:proofErr w:type="spellEnd"/>
      <w:proofErr w:type="gramEnd"/>
      <w:r w:rsidRPr="00A422ED">
        <w:rPr>
          <w:szCs w:val="28"/>
        </w:rPr>
        <w:t xml:space="preserve">, 27А. </w:t>
      </w:r>
    </w:p>
    <w:p w14:paraId="5DA8A733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Мощность: 10 человек в день</w:t>
      </w:r>
    </w:p>
    <w:p w14:paraId="2A2333DC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Режим работы: по рабочим дням с 8.00 до 17.00 обед с 13.00 до 14.00.  </w:t>
      </w:r>
    </w:p>
    <w:p w14:paraId="23893AB7" w14:textId="77777777" w:rsid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ПСУ: дети-инвалиды и дети с ограниченными возможностями здоровья</w:t>
      </w:r>
    </w:p>
    <w:p w14:paraId="52957126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</w:p>
    <w:p w14:paraId="629E565F" w14:textId="77777777" w:rsidR="00A422ED" w:rsidRPr="00A422ED" w:rsidRDefault="00A422ED" w:rsidP="00A422ED">
      <w:pPr>
        <w:spacing w:line="240" w:lineRule="auto"/>
        <w:ind w:left="708" w:firstLine="708"/>
        <w:jc w:val="both"/>
        <w:rPr>
          <w:szCs w:val="28"/>
        </w:rPr>
      </w:pPr>
      <w:r w:rsidRPr="00A422ED">
        <w:rPr>
          <w:szCs w:val="28"/>
        </w:rPr>
        <w:t>Основными целями отделения является обеспечение организации диагностики и поэтапного выполнения индивидуальных программ предоставления социальных услуг детям-инвалидам и детям с ограниченными возможностями здоровья в части предоставления социально-бытовых, социально-медицинских, социально-педагогических услуг и услуг в целях повышения коммуникативного потенциала.</w:t>
      </w:r>
    </w:p>
    <w:p w14:paraId="6F6456D2" w14:textId="2EBECBA0" w:rsidR="00A422ED" w:rsidRPr="00A422ED" w:rsidRDefault="00A422ED" w:rsidP="00A422ED">
      <w:pPr>
        <w:spacing w:line="240" w:lineRule="auto"/>
        <w:ind w:left="708" w:firstLine="708"/>
        <w:jc w:val="both"/>
        <w:rPr>
          <w:szCs w:val="28"/>
        </w:rPr>
      </w:pPr>
      <w:r w:rsidRPr="00A422ED">
        <w:rPr>
          <w:szCs w:val="28"/>
        </w:rPr>
        <w:t xml:space="preserve">Предоставление социальных услуг осуществляется на основании договора и индивидуальной программы предоставления социальных услуг, выданной в установленном порядке.  </w:t>
      </w:r>
    </w:p>
    <w:p w14:paraId="7763AE19" w14:textId="2B890C26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       На базе отделени</w:t>
      </w:r>
      <w:r>
        <w:rPr>
          <w:szCs w:val="28"/>
        </w:rPr>
        <w:t>я</w:t>
      </w:r>
      <w:r w:rsidRPr="00A422ED">
        <w:rPr>
          <w:szCs w:val="28"/>
        </w:rPr>
        <w:t xml:space="preserve"> социально-медицинскую реабилитацию осуществляют профильные специалисты: врачи педиатры, врач физиотерапевт, врач психиатр, врач невролог, старшая медсестра, постовые медсестры, процедурная медсестра, медсестры по физиотерапии, медбратья по медицинскому массажу. </w:t>
      </w:r>
    </w:p>
    <w:p w14:paraId="461AE001" w14:textId="54B39F9A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          Врачи осущес</w:t>
      </w:r>
      <w:r>
        <w:rPr>
          <w:szCs w:val="28"/>
        </w:rPr>
        <w:t>твляют первичный прием детей, назначают</w:t>
      </w:r>
      <w:r w:rsidRPr="00A422ED">
        <w:rPr>
          <w:szCs w:val="28"/>
        </w:rPr>
        <w:t xml:space="preserve"> медицинские услуги согласно ИППСУ и стандартам, систематически наблюдают за получателями социальных услуг для выявления отклонений в состоянии здоровья, выполняют процедуры связанные с сохранением здоровья. Медицинские постовые медсестры и процедурная медицинская </w:t>
      </w:r>
      <w:r w:rsidRPr="00A422ED">
        <w:rPr>
          <w:szCs w:val="28"/>
        </w:rPr>
        <w:lastRenderedPageBreak/>
        <w:t>сестра выполняют процедуры</w:t>
      </w:r>
      <w:r>
        <w:rPr>
          <w:szCs w:val="28"/>
        </w:rPr>
        <w:t>,</w:t>
      </w:r>
      <w:r w:rsidRPr="00A422ED">
        <w:rPr>
          <w:szCs w:val="28"/>
        </w:rPr>
        <w:t xml:space="preserve"> связанные с сохранением здоровья получателей социальных услуг, осуществляют консультирование по социально-медицинским вопросам, проводят занятия по обучению здоровому образу жизни, проводят занятия по адаптивной физической культуре и т.д. Медбратья по массажу проводят массаж общий, воротниковой зоны, лица, верхних и нижних конечностей, туловища по назначениям врачей. Медсестры по физиотерапии осуществляют социально-медицинскую реабилитацию по назначению врачей  и оказывают следующие медицинские услуги:</w:t>
      </w:r>
    </w:p>
    <w:p w14:paraId="10106800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кислородный коктейль;</w:t>
      </w:r>
    </w:p>
    <w:p w14:paraId="60726F1C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-гидромассаж ручной;</w:t>
      </w:r>
    </w:p>
    <w:p w14:paraId="211D7E55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-аппаратный массаж;</w:t>
      </w:r>
    </w:p>
    <w:p w14:paraId="038451B5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</w:t>
      </w:r>
      <w:proofErr w:type="spellStart"/>
      <w:r w:rsidRPr="00A422ED">
        <w:rPr>
          <w:szCs w:val="28"/>
        </w:rPr>
        <w:t>галотерапия</w:t>
      </w:r>
      <w:proofErr w:type="spellEnd"/>
      <w:r w:rsidRPr="00A422ED">
        <w:rPr>
          <w:szCs w:val="28"/>
        </w:rPr>
        <w:t>;</w:t>
      </w:r>
    </w:p>
    <w:p w14:paraId="063F4388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аппаратная релаксация (</w:t>
      </w:r>
      <w:proofErr w:type="gramStart"/>
      <w:r w:rsidRPr="00A422ED">
        <w:rPr>
          <w:szCs w:val="28"/>
        </w:rPr>
        <w:t>БОС</w:t>
      </w:r>
      <w:proofErr w:type="gramEnd"/>
      <w:r w:rsidRPr="00A422ED">
        <w:rPr>
          <w:szCs w:val="28"/>
        </w:rPr>
        <w:t>, кресло аппаратного массажа);</w:t>
      </w:r>
    </w:p>
    <w:p w14:paraId="440E636A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</w:t>
      </w:r>
      <w:proofErr w:type="spellStart"/>
      <w:r w:rsidRPr="00A422ED">
        <w:rPr>
          <w:szCs w:val="28"/>
        </w:rPr>
        <w:t>стабилометрия</w:t>
      </w:r>
      <w:proofErr w:type="spellEnd"/>
      <w:r w:rsidRPr="00A422ED">
        <w:rPr>
          <w:szCs w:val="28"/>
        </w:rPr>
        <w:t>;</w:t>
      </w:r>
    </w:p>
    <w:p w14:paraId="7708BD62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-нагрузочный костюм Адели, регент;</w:t>
      </w:r>
    </w:p>
    <w:p w14:paraId="25565DAD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-механотерапия на аппаратах </w:t>
      </w:r>
      <w:proofErr w:type="spellStart"/>
      <w:r w:rsidRPr="00A422ED">
        <w:rPr>
          <w:szCs w:val="28"/>
        </w:rPr>
        <w:t>Мотомед</w:t>
      </w:r>
      <w:proofErr w:type="spellEnd"/>
      <w:r w:rsidRPr="00A422ED">
        <w:rPr>
          <w:szCs w:val="28"/>
        </w:rPr>
        <w:t xml:space="preserve">, </w:t>
      </w:r>
      <w:proofErr w:type="spellStart"/>
      <w:r w:rsidRPr="00A422ED">
        <w:rPr>
          <w:szCs w:val="28"/>
        </w:rPr>
        <w:t>Корвит</w:t>
      </w:r>
      <w:proofErr w:type="spellEnd"/>
      <w:r w:rsidRPr="00A422ED">
        <w:rPr>
          <w:szCs w:val="28"/>
        </w:rPr>
        <w:t xml:space="preserve">, </w:t>
      </w:r>
      <w:proofErr w:type="spellStart"/>
      <w:r w:rsidRPr="00A422ED">
        <w:rPr>
          <w:szCs w:val="28"/>
        </w:rPr>
        <w:t>Кинетик</w:t>
      </w:r>
      <w:proofErr w:type="spellEnd"/>
      <w:r w:rsidRPr="00A422ED">
        <w:rPr>
          <w:szCs w:val="28"/>
        </w:rPr>
        <w:t>;</w:t>
      </w:r>
    </w:p>
    <w:p w14:paraId="7D548019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proofErr w:type="gramStart"/>
      <w:r w:rsidRPr="00A422ED">
        <w:rPr>
          <w:szCs w:val="28"/>
        </w:rPr>
        <w:t>-физиотерапия (</w:t>
      </w:r>
      <w:proofErr w:type="spellStart"/>
      <w:r w:rsidRPr="00A422ED">
        <w:rPr>
          <w:szCs w:val="28"/>
        </w:rPr>
        <w:t>электросветолечение</w:t>
      </w:r>
      <w:proofErr w:type="spellEnd"/>
      <w:r w:rsidRPr="00A422ED">
        <w:rPr>
          <w:szCs w:val="28"/>
        </w:rPr>
        <w:t xml:space="preserve">, лазер, магнит, </w:t>
      </w:r>
      <w:proofErr w:type="spellStart"/>
      <w:r w:rsidRPr="00A422ED">
        <w:rPr>
          <w:szCs w:val="28"/>
        </w:rPr>
        <w:t>дорсанваль</w:t>
      </w:r>
      <w:proofErr w:type="spellEnd"/>
      <w:r w:rsidRPr="00A422ED">
        <w:rPr>
          <w:szCs w:val="28"/>
        </w:rPr>
        <w:t xml:space="preserve">, </w:t>
      </w:r>
      <w:proofErr w:type="spellStart"/>
      <w:r w:rsidRPr="00A422ED">
        <w:rPr>
          <w:szCs w:val="28"/>
        </w:rPr>
        <w:t>электрофонофорез</w:t>
      </w:r>
      <w:proofErr w:type="spellEnd"/>
      <w:r w:rsidRPr="00A422ED">
        <w:rPr>
          <w:szCs w:val="28"/>
        </w:rPr>
        <w:t xml:space="preserve">, </w:t>
      </w:r>
      <w:proofErr w:type="spellStart"/>
      <w:r w:rsidRPr="00A422ED">
        <w:rPr>
          <w:szCs w:val="28"/>
        </w:rPr>
        <w:t>ультрафонофорез</w:t>
      </w:r>
      <w:proofErr w:type="spellEnd"/>
      <w:r w:rsidRPr="00A422ED">
        <w:rPr>
          <w:szCs w:val="28"/>
        </w:rPr>
        <w:t>, электросон, УВЧ, гальванизация, индуктотермия коротковолновая, СМТ терапия, диадинамические токи, дециметровая терапия, облучение ртутно-кварцевое);</w:t>
      </w:r>
      <w:proofErr w:type="gramEnd"/>
    </w:p>
    <w:p w14:paraId="2DC33F83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-теплолечение (парафиновое обертывание нижних и верхних конечностей);</w:t>
      </w:r>
    </w:p>
    <w:p w14:paraId="366844F4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ингаляции (КУФ, щелочные, масляные, травяные и лекарственные);</w:t>
      </w:r>
    </w:p>
    <w:p w14:paraId="592A1F9A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</w:t>
      </w:r>
      <w:proofErr w:type="spellStart"/>
      <w:r w:rsidRPr="00A422ED">
        <w:rPr>
          <w:szCs w:val="28"/>
        </w:rPr>
        <w:t>аироионотерапия</w:t>
      </w:r>
      <w:proofErr w:type="spellEnd"/>
      <w:r w:rsidRPr="00A422ED">
        <w:rPr>
          <w:szCs w:val="28"/>
        </w:rPr>
        <w:t>;</w:t>
      </w:r>
    </w:p>
    <w:p w14:paraId="400B446A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- </w:t>
      </w:r>
      <w:proofErr w:type="spellStart"/>
      <w:r w:rsidRPr="00A422ED">
        <w:rPr>
          <w:szCs w:val="28"/>
        </w:rPr>
        <w:t>аэрозольтерапия</w:t>
      </w:r>
      <w:proofErr w:type="spellEnd"/>
      <w:r w:rsidRPr="00A422ED">
        <w:rPr>
          <w:szCs w:val="28"/>
        </w:rPr>
        <w:t>;</w:t>
      </w:r>
    </w:p>
    <w:p w14:paraId="0B4C7ED0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душ (Виши, Шарко, восходящий, циркулярный и др.);</w:t>
      </w:r>
    </w:p>
    <w:p w14:paraId="10A99F0C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-бассейн;</w:t>
      </w:r>
    </w:p>
    <w:p w14:paraId="56474CA6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-альфа-</w:t>
      </w:r>
      <w:proofErr w:type="spellStart"/>
      <w:r w:rsidRPr="00A422ED">
        <w:rPr>
          <w:szCs w:val="28"/>
        </w:rPr>
        <w:t>спа</w:t>
      </w:r>
      <w:proofErr w:type="spellEnd"/>
      <w:r w:rsidRPr="00A422ED">
        <w:rPr>
          <w:szCs w:val="28"/>
        </w:rPr>
        <w:t xml:space="preserve"> терапевтическая капсула;</w:t>
      </w:r>
    </w:p>
    <w:p w14:paraId="08546C7A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</w:t>
      </w:r>
      <w:proofErr w:type="spellStart"/>
      <w:r w:rsidRPr="00A422ED">
        <w:rPr>
          <w:szCs w:val="28"/>
        </w:rPr>
        <w:t>гипокситерапия</w:t>
      </w:r>
      <w:proofErr w:type="spellEnd"/>
      <w:r w:rsidRPr="00A422ED">
        <w:rPr>
          <w:szCs w:val="28"/>
        </w:rPr>
        <w:t>;</w:t>
      </w:r>
    </w:p>
    <w:p w14:paraId="29D23493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proofErr w:type="gramStart"/>
      <w:r w:rsidRPr="00A422ED">
        <w:rPr>
          <w:szCs w:val="28"/>
        </w:rPr>
        <w:t xml:space="preserve">- ванны (морская, хвойно-морская, </w:t>
      </w:r>
      <w:proofErr w:type="spellStart"/>
      <w:r w:rsidRPr="00A422ED">
        <w:rPr>
          <w:szCs w:val="28"/>
        </w:rPr>
        <w:t>йодо</w:t>
      </w:r>
      <w:proofErr w:type="spellEnd"/>
      <w:r w:rsidRPr="00A422ED">
        <w:rPr>
          <w:szCs w:val="28"/>
        </w:rPr>
        <w:t xml:space="preserve">-бромная, жемчужная, сухая углекислая, ножные ванны, гидромассаж аппаратный). </w:t>
      </w:r>
      <w:proofErr w:type="gramEnd"/>
    </w:p>
    <w:p w14:paraId="0037C459" w14:textId="69655486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 xml:space="preserve">        Инструкторы по лечебной физической культуре </w:t>
      </w:r>
      <w:r>
        <w:rPr>
          <w:szCs w:val="28"/>
        </w:rPr>
        <w:t>проводят</w:t>
      </w:r>
      <w:r w:rsidRPr="00A422ED">
        <w:rPr>
          <w:szCs w:val="28"/>
        </w:rPr>
        <w:t xml:space="preserve"> работу по физкультурно-оздоровительной реабилитации в индивидуальной и групповой форме по следующим направлениям:</w:t>
      </w:r>
    </w:p>
    <w:p w14:paraId="76742EBF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консультативно-диагностическая работа;</w:t>
      </w:r>
    </w:p>
    <w:p w14:paraId="6F688459" w14:textId="77777777" w:rsid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- проведение индивидуальных и групповых занятий по лечебной физической культуре.</w:t>
      </w:r>
    </w:p>
    <w:p w14:paraId="623239DE" w14:textId="17AA4B36" w:rsidR="00A422ED" w:rsidRPr="00A422ED" w:rsidRDefault="00A422ED" w:rsidP="00A422ED">
      <w:pPr>
        <w:spacing w:line="240" w:lineRule="auto"/>
        <w:ind w:left="708" w:firstLine="708"/>
        <w:jc w:val="both"/>
        <w:rPr>
          <w:szCs w:val="28"/>
        </w:rPr>
      </w:pPr>
      <w:r w:rsidRPr="00A422ED">
        <w:rPr>
          <w:szCs w:val="28"/>
        </w:rPr>
        <w:t xml:space="preserve"> Занятия ЛФК проходят по следующим направлениям:</w:t>
      </w:r>
    </w:p>
    <w:p w14:paraId="3BE2D1D7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Обучение правильному выполнению физических упражнений;</w:t>
      </w:r>
    </w:p>
    <w:p w14:paraId="0798F6EE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Формирование навыков ходьбы, перешагивания, прыжков;</w:t>
      </w:r>
    </w:p>
    <w:p w14:paraId="1245C96D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Выполнение общеразвивающих упражнений в парах и по одному, применяемых с целью повышения физической подготовки, восстановления и улучшения функций организма;</w:t>
      </w:r>
    </w:p>
    <w:p w14:paraId="1A4D2095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Выполнение гимнастических упражнений направленных на восстановление подвижности в суставах и укреплению мышц;</w:t>
      </w:r>
    </w:p>
    <w:p w14:paraId="1BE7C0A2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Выполнение дыхательных упражнений как динамических, так и статистических в сочетании с гимнастическими упражнениями;</w:t>
      </w:r>
    </w:p>
    <w:p w14:paraId="24D5CBCA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lastRenderedPageBreak/>
        <w:t></w:t>
      </w:r>
      <w:r w:rsidRPr="00A422ED">
        <w:rPr>
          <w:szCs w:val="28"/>
        </w:rPr>
        <w:tab/>
        <w:t>Выполнение пассивных физических упражнений;</w:t>
      </w:r>
    </w:p>
    <w:p w14:paraId="38F7BC0E" w14:textId="7B141A46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Выполнение комплексов упражнений</w:t>
      </w:r>
      <w:r>
        <w:rPr>
          <w:szCs w:val="28"/>
        </w:rPr>
        <w:t>,</w:t>
      </w:r>
      <w:r w:rsidRPr="00A422ED">
        <w:rPr>
          <w:szCs w:val="28"/>
        </w:rPr>
        <w:t xml:space="preserve"> направленных на коррекцию и улучшение состояния при различных категориях заболеваний;</w:t>
      </w:r>
    </w:p>
    <w:p w14:paraId="12F63D5B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Занятия механотерапией;</w:t>
      </w:r>
    </w:p>
    <w:p w14:paraId="0B9C7E7D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Выполнение силовых упражнений на различные группы мышц;</w:t>
      </w:r>
    </w:p>
    <w:p w14:paraId="0DAD3E41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Проведение спортивных праздников, эстафет, веселых стартов, игр;</w:t>
      </w:r>
    </w:p>
    <w:p w14:paraId="4A3A09F8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>Привлечение родителей к участию в занятиях лечебной физкультурой, обучение комплексам упражнений для занятий в домашних условиях;</w:t>
      </w:r>
    </w:p>
    <w:p w14:paraId="2F9D5E70" w14:textId="77777777" w:rsidR="00A422ED" w:rsidRPr="00A422ED" w:rsidRDefault="00A422ED" w:rsidP="00A422ED">
      <w:pPr>
        <w:spacing w:line="240" w:lineRule="auto"/>
        <w:ind w:left="708"/>
        <w:jc w:val="both"/>
        <w:rPr>
          <w:szCs w:val="28"/>
        </w:rPr>
      </w:pPr>
      <w:r w:rsidRPr="00A422ED">
        <w:rPr>
          <w:szCs w:val="28"/>
        </w:rPr>
        <w:t></w:t>
      </w:r>
      <w:r w:rsidRPr="00A422ED">
        <w:rPr>
          <w:szCs w:val="28"/>
        </w:rPr>
        <w:tab/>
        <w:t xml:space="preserve"> Обеспечение методической и консультативной помощью получателей социальных услуг по проведению занятий по лечебной физической культуре.</w:t>
      </w:r>
    </w:p>
    <w:p w14:paraId="433CC561" w14:textId="4F66C34E" w:rsidR="00A422ED" w:rsidRPr="00A422ED" w:rsidRDefault="00A422ED" w:rsidP="00A422ED">
      <w:pPr>
        <w:spacing w:line="240" w:lineRule="auto"/>
        <w:ind w:left="708" w:firstLine="708"/>
        <w:jc w:val="both"/>
        <w:rPr>
          <w:szCs w:val="28"/>
        </w:rPr>
      </w:pPr>
      <w:r w:rsidRPr="00A422ED">
        <w:rPr>
          <w:szCs w:val="28"/>
        </w:rPr>
        <w:t>Комплексную социальную реабилитацию детей-инвалидов и детей с ограниченными возможностями здоровья</w:t>
      </w:r>
      <w:r>
        <w:rPr>
          <w:szCs w:val="28"/>
        </w:rPr>
        <w:t xml:space="preserve"> </w:t>
      </w:r>
      <w:r w:rsidRPr="00A422ED">
        <w:rPr>
          <w:szCs w:val="28"/>
        </w:rPr>
        <w:t>осуществляют высококвалифицированные специалисты: психологи, специалисты по реабилитационной работе в социальной сфере, специалисты по работе с семьей, специалисты по социальной реабилитации, логопеды, инструктор по физической культуре, которые организуют реабилитационный процесс с учетом нарушений психофизиологического развития и индивидуальных особенностей. Занятия проводятся в кабинетах, полностью оснащенных материально-технической и дидактической базой.</w:t>
      </w:r>
    </w:p>
    <w:p w14:paraId="475F4496" w14:textId="77777777" w:rsidR="00B86C26" w:rsidRPr="00A422ED" w:rsidRDefault="00B86C26" w:rsidP="00A422ED">
      <w:pPr>
        <w:spacing w:line="240" w:lineRule="auto"/>
        <w:ind w:left="708"/>
        <w:jc w:val="both"/>
        <w:rPr>
          <w:szCs w:val="28"/>
        </w:rPr>
      </w:pPr>
    </w:p>
    <w:p w14:paraId="056F86D7" w14:textId="77777777" w:rsidR="003A5F1C" w:rsidRDefault="003A5F1C" w:rsidP="00B86C26">
      <w:pPr>
        <w:spacing w:line="240" w:lineRule="auto"/>
        <w:ind w:left="708"/>
        <w:rPr>
          <w:b/>
          <w:szCs w:val="28"/>
        </w:rPr>
      </w:pPr>
      <w:r w:rsidRPr="00BC1D12">
        <w:rPr>
          <w:b/>
          <w:szCs w:val="28"/>
        </w:rPr>
        <w:t xml:space="preserve">Отделение реабилитации детей-инвалидов </w:t>
      </w:r>
    </w:p>
    <w:p w14:paraId="2294A845" w14:textId="77777777" w:rsidR="003A5F1C" w:rsidRPr="00BC1D12" w:rsidRDefault="003A5F1C" w:rsidP="00B86C26">
      <w:pPr>
        <w:spacing w:line="240" w:lineRule="auto"/>
        <w:ind w:left="708"/>
        <w:rPr>
          <w:b/>
          <w:szCs w:val="28"/>
        </w:rPr>
      </w:pPr>
      <w:r w:rsidRPr="00BC1D12">
        <w:rPr>
          <w:b/>
          <w:szCs w:val="28"/>
        </w:rPr>
        <w:t xml:space="preserve">и детей с ограниченными </w:t>
      </w:r>
      <w:r>
        <w:rPr>
          <w:b/>
          <w:szCs w:val="28"/>
        </w:rPr>
        <w:t>возможностями здоровья №2</w:t>
      </w:r>
    </w:p>
    <w:p w14:paraId="3C082174" w14:textId="77777777" w:rsidR="00D65217" w:rsidRDefault="00D65217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Московская обл.,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Коломна, ул. Черняховского, д. 5. </w:t>
      </w:r>
    </w:p>
    <w:p w14:paraId="1EF8366F" w14:textId="20E1EAB6" w:rsidR="00D65217" w:rsidRDefault="00D65217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Мощность: 43 </w:t>
      </w:r>
      <w:r w:rsidR="00B937A4">
        <w:rPr>
          <w:szCs w:val="28"/>
        </w:rPr>
        <w:t>человека в день</w:t>
      </w:r>
    </w:p>
    <w:p w14:paraId="334D0B41" w14:textId="77777777" w:rsidR="00D65217" w:rsidRDefault="00D65217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Режим работы: по рабочим дням с 8.00 до 17.00 обед с 13.00 до 14.00.  </w:t>
      </w:r>
    </w:p>
    <w:p w14:paraId="2DB588AB" w14:textId="79954BBC" w:rsidR="00D65217" w:rsidRDefault="00D65217" w:rsidP="00B86C26">
      <w:pPr>
        <w:spacing w:line="240" w:lineRule="auto"/>
        <w:ind w:left="708"/>
        <w:rPr>
          <w:szCs w:val="28"/>
        </w:rPr>
      </w:pPr>
      <w:r>
        <w:rPr>
          <w:szCs w:val="28"/>
        </w:rPr>
        <w:t xml:space="preserve">ПСУ: </w:t>
      </w:r>
      <w:r w:rsidR="00FC6298">
        <w:rPr>
          <w:szCs w:val="28"/>
        </w:rPr>
        <w:t xml:space="preserve"> от </w:t>
      </w:r>
      <w:r w:rsidRPr="00BC1D12">
        <w:rPr>
          <w:szCs w:val="28"/>
        </w:rPr>
        <w:t>3 до 18 лет, группа кратковре</w:t>
      </w:r>
      <w:r w:rsidR="00922030">
        <w:rPr>
          <w:szCs w:val="28"/>
        </w:rPr>
        <w:t xml:space="preserve">менного пребывания от 3-14 лет </w:t>
      </w:r>
      <w:r w:rsidRPr="00BC1D12">
        <w:rPr>
          <w:szCs w:val="28"/>
        </w:rPr>
        <w:t>(дети с ОВЗ и дети-инвалиды)</w:t>
      </w:r>
    </w:p>
    <w:p w14:paraId="2848C99C" w14:textId="77777777" w:rsidR="00922030" w:rsidRDefault="00922030" w:rsidP="00B86C26">
      <w:pPr>
        <w:spacing w:line="240" w:lineRule="auto"/>
        <w:rPr>
          <w:szCs w:val="28"/>
        </w:rPr>
      </w:pPr>
    </w:p>
    <w:p w14:paraId="7B062F6B" w14:textId="393373C1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720DC">
        <w:rPr>
          <w:szCs w:val="28"/>
        </w:rPr>
        <w:t xml:space="preserve">Основной </w:t>
      </w:r>
      <w:r w:rsidRPr="00991802">
        <w:rPr>
          <w:b/>
          <w:i/>
          <w:szCs w:val="28"/>
        </w:rPr>
        <w:t>целью</w:t>
      </w:r>
      <w:r w:rsidRPr="00B720DC">
        <w:rPr>
          <w:szCs w:val="28"/>
        </w:rPr>
        <w:t xml:space="preserve"> деятельности отделения является реализация индивидуальных программ получателей социальных услуг и </w:t>
      </w:r>
      <w:r w:rsidRPr="00716517">
        <w:rPr>
          <w:szCs w:val="28"/>
        </w:rPr>
        <w:t xml:space="preserve">программ индивидуальной </w:t>
      </w:r>
      <w:proofErr w:type="gramStart"/>
      <w:r w:rsidRPr="00716517">
        <w:rPr>
          <w:szCs w:val="28"/>
        </w:rPr>
        <w:t>реабилитации</w:t>
      </w:r>
      <w:proofErr w:type="gramEnd"/>
      <w:r w:rsidR="00716517">
        <w:rPr>
          <w:color w:val="FF0000"/>
          <w:szCs w:val="28"/>
        </w:rPr>
        <w:t xml:space="preserve"> </w:t>
      </w:r>
      <w:r w:rsidRPr="00B720DC">
        <w:rPr>
          <w:szCs w:val="28"/>
        </w:rPr>
        <w:t>предполагающих социально–психологическую, социально–педагогическую, социально-бытовую, социально-трудовую, социально-медицинскую  помощь получателям социальных услуг  в восстановлении  их социального статуса, интеграции в жизнь общества.</w:t>
      </w:r>
    </w:p>
    <w:p w14:paraId="375619FA" w14:textId="77777777" w:rsidR="002A2203" w:rsidRPr="0099180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991802">
        <w:rPr>
          <w:szCs w:val="28"/>
        </w:rPr>
        <w:t xml:space="preserve">Основными </w:t>
      </w:r>
      <w:r w:rsidRPr="00991802">
        <w:rPr>
          <w:b/>
          <w:i/>
          <w:szCs w:val="28"/>
        </w:rPr>
        <w:t xml:space="preserve">задачами </w:t>
      </w:r>
      <w:r w:rsidRPr="00991802">
        <w:rPr>
          <w:szCs w:val="28"/>
        </w:rPr>
        <w:t xml:space="preserve">отделения являются: </w:t>
      </w:r>
    </w:p>
    <w:p w14:paraId="7D2F5A44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1.Организация работы по комплексной реабилитации детей-инвалидов и детей с ограниченными возможностями в  группе кратковременного пребывания «Социальная адаптация».</w:t>
      </w:r>
    </w:p>
    <w:p w14:paraId="1CA6E9BA" w14:textId="40F1CF55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2. Разработка на основании индивидуальных программ получателей социальных услуг (ИПП</w:t>
      </w:r>
      <w:r w:rsidR="00716517">
        <w:rPr>
          <w:szCs w:val="28"/>
        </w:rPr>
        <w:t xml:space="preserve">СУ) </w:t>
      </w:r>
      <w:r w:rsidRPr="00991802">
        <w:rPr>
          <w:szCs w:val="28"/>
        </w:rPr>
        <w:t xml:space="preserve">индивидуальных программ </w:t>
      </w:r>
      <w:r w:rsidR="00716517" w:rsidRPr="00716517">
        <w:rPr>
          <w:szCs w:val="28"/>
        </w:rPr>
        <w:t xml:space="preserve">реабилитации </w:t>
      </w:r>
      <w:r w:rsidRPr="00991802">
        <w:rPr>
          <w:szCs w:val="28"/>
        </w:rPr>
        <w:t xml:space="preserve"> специалистами Учреждения.</w:t>
      </w:r>
    </w:p>
    <w:p w14:paraId="4A614455" w14:textId="2A7A7613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3.Оказание психологического сопровождения социальных, социально-трудовых, социально-педагогических, социально-культурных, досуговых, физкультурно-оздоровительных  мероприятий</w:t>
      </w:r>
      <w:r w:rsidR="00C44015">
        <w:rPr>
          <w:szCs w:val="28"/>
        </w:rPr>
        <w:t>.</w:t>
      </w:r>
    </w:p>
    <w:p w14:paraId="108760D3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lastRenderedPageBreak/>
        <w:t>4.Проведение работы по психологическому консультированию, диагностике и коррекции по индивидуальной и групповой форме;</w:t>
      </w:r>
    </w:p>
    <w:p w14:paraId="349A405E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5.Проведение социальной реабилитации клиентов, включающей социально-средовую ориентацию и социально-бытовую адаптацию;</w:t>
      </w:r>
    </w:p>
    <w:p w14:paraId="1CA41517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6.Проведение социально-трудовой и профессиональной реабилитации клиентов;</w:t>
      </w:r>
    </w:p>
    <w:p w14:paraId="5DC9DD02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7.Проведение работы по логопедическому консультированию и коррекции по индивидуальной и групповой форме;</w:t>
      </w:r>
    </w:p>
    <w:p w14:paraId="243084C6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8.Проведение мероприятий физкультурно-оздоровительной реабилитации по индивидуальной и групповой форме;</w:t>
      </w:r>
    </w:p>
    <w:p w14:paraId="74625ABF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9.Участие в проведении  и организации клубной работы по программе «Школа матерей» с родителями детей - инвалидов и детей с ограниченными возможностями;</w:t>
      </w:r>
    </w:p>
    <w:p w14:paraId="7C4041C7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10.Оказание консультативно-методической помощи родителям по вопросам реабилитации детей – инвалидов и взрослых инвалидов;</w:t>
      </w:r>
    </w:p>
    <w:p w14:paraId="48285AD1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>11.Участие отделения в проведении социокультурной реабилитации и  мероприятий по вопросам оказания услуг в целях повышения коммуникативного потенциала.</w:t>
      </w:r>
    </w:p>
    <w:p w14:paraId="4F30D094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 w:rsidRPr="00991802">
        <w:rPr>
          <w:szCs w:val="28"/>
        </w:rPr>
        <w:t xml:space="preserve">В соответствии с перечисленными задачами на отделение возлагаются следующие </w:t>
      </w:r>
      <w:r w:rsidRPr="00991802">
        <w:rPr>
          <w:szCs w:val="28"/>
          <w:u w:val="single"/>
        </w:rPr>
        <w:t>функции</w:t>
      </w:r>
      <w:r w:rsidRPr="00991802">
        <w:rPr>
          <w:szCs w:val="28"/>
        </w:rPr>
        <w:t>:</w:t>
      </w:r>
    </w:p>
    <w:p w14:paraId="1EBE90A4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91802">
        <w:rPr>
          <w:szCs w:val="28"/>
        </w:rPr>
        <w:tab/>
        <w:t xml:space="preserve">  выявление и уточнение рекомендаций   предусмотренных  ИППСУ и ИПРА для ее реализации с использованием оптимального набора средств и методов социально-психологической, социально-педагогической, профессиональной, физкультурно-оздоровительной реабилитации, имеющихся  в распоряжении специалистов отделения;</w:t>
      </w:r>
    </w:p>
    <w:p w14:paraId="43778CBE" w14:textId="773919E5" w:rsidR="002A2203" w:rsidRPr="00716517" w:rsidRDefault="002A2203" w:rsidP="00B86C26">
      <w:pPr>
        <w:spacing w:line="240" w:lineRule="auto"/>
        <w:jc w:val="both"/>
        <w:rPr>
          <w:color w:val="FF0000"/>
          <w:szCs w:val="28"/>
        </w:rPr>
      </w:pPr>
      <w:r>
        <w:rPr>
          <w:szCs w:val="28"/>
        </w:rPr>
        <w:t>-</w:t>
      </w:r>
      <w:r w:rsidRPr="00991802">
        <w:rPr>
          <w:szCs w:val="28"/>
        </w:rPr>
        <w:tab/>
        <w:t xml:space="preserve">   освоение и внедрение в практику работы отделения новых современных методов и средств комплексной реабилитац</w:t>
      </w:r>
      <w:r w:rsidR="00716517">
        <w:rPr>
          <w:szCs w:val="28"/>
        </w:rPr>
        <w:t>ии получателей социальных услуг</w:t>
      </w:r>
      <w:r w:rsidRPr="00991802">
        <w:rPr>
          <w:szCs w:val="28"/>
        </w:rPr>
        <w:t xml:space="preserve"> </w:t>
      </w:r>
      <w:r w:rsidRPr="00716517">
        <w:rPr>
          <w:szCs w:val="28"/>
        </w:rPr>
        <w:t>в области социальной, социально</w:t>
      </w:r>
      <w:r w:rsidR="00716517" w:rsidRPr="00716517">
        <w:rPr>
          <w:szCs w:val="28"/>
        </w:rPr>
        <w:t>-</w:t>
      </w:r>
      <w:r w:rsidRPr="00716517">
        <w:rPr>
          <w:szCs w:val="28"/>
        </w:rPr>
        <w:t xml:space="preserve">психологической, социально – педагогической, социально – медицинской, социально – культурной  </w:t>
      </w:r>
      <w:r w:rsidRPr="00991802">
        <w:rPr>
          <w:szCs w:val="28"/>
        </w:rPr>
        <w:t>реабилитации инвалидов;</w:t>
      </w:r>
    </w:p>
    <w:p w14:paraId="5C5F26C5" w14:textId="77777777" w:rsidR="002A2203" w:rsidRPr="00991802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91802">
        <w:rPr>
          <w:szCs w:val="28"/>
        </w:rPr>
        <w:tab/>
        <w:t xml:space="preserve">   оказание консультативной и организационно - методической помощи получателям социальных услуг и их семьям по вопросам комплексной реабилитации у соответствующих специалистов отделения;</w:t>
      </w:r>
    </w:p>
    <w:p w14:paraId="495F33ED" w14:textId="77777777" w:rsidR="002A2203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91802">
        <w:rPr>
          <w:szCs w:val="28"/>
        </w:rPr>
        <w:tab/>
        <w:t xml:space="preserve">   привлечение для участия в комплексной реабилитации и проведения социокультурных, </w:t>
      </w:r>
      <w:proofErr w:type="spellStart"/>
      <w:r w:rsidRPr="00991802">
        <w:rPr>
          <w:szCs w:val="28"/>
        </w:rPr>
        <w:t>физкультурно</w:t>
      </w:r>
      <w:proofErr w:type="spellEnd"/>
      <w:r w:rsidRPr="00991802">
        <w:rPr>
          <w:szCs w:val="28"/>
        </w:rPr>
        <w:t xml:space="preserve"> – оздоровительных и досуговых мероприятий, учреждений образования, культуры, спорта, здравоохранения, общественных организаций.</w:t>
      </w:r>
    </w:p>
    <w:p w14:paraId="6457D533" w14:textId="790F28A6" w:rsidR="002A2203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AF4734">
        <w:rPr>
          <w:szCs w:val="28"/>
        </w:rPr>
        <w:tab/>
      </w:r>
      <w:r>
        <w:rPr>
          <w:szCs w:val="28"/>
        </w:rPr>
        <w:t xml:space="preserve"> </w:t>
      </w:r>
      <w:r w:rsidRPr="00B720DC">
        <w:rPr>
          <w:szCs w:val="28"/>
        </w:rPr>
        <w:t>В рамках отделения организована и функционирует группа кратковременного пребывания для детей-инвалидов «Социальная адаптация». Группа  кратковременного пребывания  «Социальная адаптация</w:t>
      </w:r>
      <w:r w:rsidRPr="00716517">
        <w:rPr>
          <w:szCs w:val="28"/>
        </w:rPr>
        <w:t>» является  формой со</w:t>
      </w:r>
      <w:r w:rsidR="00716517" w:rsidRPr="00716517">
        <w:rPr>
          <w:szCs w:val="28"/>
        </w:rPr>
        <w:t>циально-</w:t>
      </w:r>
      <w:r w:rsidRPr="00716517">
        <w:rPr>
          <w:szCs w:val="28"/>
        </w:rPr>
        <w:t>педагогической групповой реабилитации детей-инвалидов</w:t>
      </w:r>
      <w:r w:rsidRPr="00B720DC">
        <w:rPr>
          <w:szCs w:val="28"/>
        </w:rPr>
        <w:t>, в том числе детей с ограниченными возможностями, для устранения или компенсации с помощью коррекционно-развивающего воздействия ограничений в обеспечении их жизнедеятельности и интеграции в общество.</w:t>
      </w:r>
    </w:p>
    <w:p w14:paraId="189AF805" w14:textId="3BD3FC41" w:rsidR="002A2203" w:rsidRDefault="00716517" w:rsidP="00B86C26">
      <w:pPr>
        <w:spacing w:line="240" w:lineRule="auto"/>
        <w:ind w:firstLine="708"/>
        <w:jc w:val="both"/>
        <w:rPr>
          <w:szCs w:val="28"/>
        </w:rPr>
      </w:pPr>
      <w:r w:rsidRPr="00716517">
        <w:rPr>
          <w:szCs w:val="28"/>
        </w:rPr>
        <w:t>Специалистами отделения за 2020 и 2021 год были разработаны и адаптированы следующие инновационные программы и методические пособия:</w:t>
      </w:r>
    </w:p>
    <w:p w14:paraId="33F669B5" w14:textId="77777777" w:rsidR="002A2203" w:rsidRPr="00B720DC" w:rsidRDefault="002A2203" w:rsidP="00B86C26">
      <w:pPr>
        <w:spacing w:line="240" w:lineRule="auto"/>
        <w:jc w:val="both"/>
        <w:rPr>
          <w:b/>
          <w:i/>
          <w:szCs w:val="28"/>
        </w:rPr>
      </w:pPr>
      <w:r w:rsidRPr="00BC1D12">
        <w:rPr>
          <w:szCs w:val="28"/>
        </w:rPr>
        <w:t xml:space="preserve">1. </w:t>
      </w:r>
      <w:r w:rsidRPr="00B720DC">
        <w:rPr>
          <w:b/>
          <w:i/>
          <w:szCs w:val="28"/>
        </w:rPr>
        <w:t xml:space="preserve">«Техника рисуночной </w:t>
      </w:r>
      <w:proofErr w:type="spellStart"/>
      <w:r w:rsidRPr="00B720DC">
        <w:rPr>
          <w:b/>
          <w:i/>
          <w:szCs w:val="28"/>
        </w:rPr>
        <w:t>мандалы</w:t>
      </w:r>
      <w:proofErr w:type="spellEnd"/>
      <w:r w:rsidRPr="00B720DC">
        <w:rPr>
          <w:b/>
          <w:i/>
          <w:szCs w:val="28"/>
        </w:rPr>
        <w:t xml:space="preserve"> как активный арт-терапевтический метод в развитии и коррекции эмоциональной сферы детей с ограниченными возможностями здоровья»</w:t>
      </w:r>
    </w:p>
    <w:p w14:paraId="0F421B26" w14:textId="5597717F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lastRenderedPageBreak/>
        <w:t xml:space="preserve"> </w:t>
      </w:r>
      <w:r w:rsidR="00AF4734">
        <w:rPr>
          <w:szCs w:val="28"/>
        </w:rPr>
        <w:tab/>
      </w:r>
      <w:proofErr w:type="spellStart"/>
      <w:r w:rsidRPr="00BC1D12">
        <w:rPr>
          <w:szCs w:val="28"/>
        </w:rPr>
        <w:t>Мандалотерапия</w:t>
      </w:r>
      <w:proofErr w:type="spellEnd"/>
      <w:r w:rsidRPr="00BC1D12">
        <w:rPr>
          <w:szCs w:val="28"/>
        </w:rPr>
        <w:t xml:space="preserve"> – одно из направлений арт-терапии (исцеление искусством).</w:t>
      </w:r>
      <w:r w:rsidR="0037747F">
        <w:rPr>
          <w:szCs w:val="28"/>
        </w:rPr>
        <w:t xml:space="preserve"> </w:t>
      </w:r>
      <w:r w:rsidRPr="00BC1D12">
        <w:rPr>
          <w:szCs w:val="28"/>
        </w:rPr>
        <w:t>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14:paraId="761844D6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Ожидаемый результат при систематическом и целенаправленном использовании в практике работы метода «</w:t>
      </w:r>
      <w:proofErr w:type="spellStart"/>
      <w:r w:rsidRPr="00BC1D12">
        <w:rPr>
          <w:szCs w:val="28"/>
        </w:rPr>
        <w:t>Мандала</w:t>
      </w:r>
      <w:proofErr w:type="spellEnd"/>
      <w:r w:rsidRPr="00BC1D12">
        <w:rPr>
          <w:szCs w:val="28"/>
        </w:rPr>
        <w:t>»: коррекция эмоционально-волевой сферы, снижение тревожности, проработка страхов, развитие внимания.</w:t>
      </w:r>
    </w:p>
    <w:p w14:paraId="1C15C340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Работа с </w:t>
      </w:r>
      <w:proofErr w:type="spellStart"/>
      <w:r w:rsidRPr="00BC1D12">
        <w:rPr>
          <w:szCs w:val="28"/>
        </w:rPr>
        <w:t>мандалами</w:t>
      </w:r>
      <w:proofErr w:type="spellEnd"/>
      <w:r w:rsidRPr="00BC1D12">
        <w:rPr>
          <w:szCs w:val="28"/>
        </w:rPr>
        <w:t xml:space="preserve"> развивает у детей с ограниченными возможностями здоровья  целостное восприятие мира, способствует развитию и коррекции эмоционально-чувственного мира, развивает внимание к собственным эмоциональным состояниям, усиливает ощущение собственной личностной ценности.</w:t>
      </w:r>
    </w:p>
    <w:p w14:paraId="09F02B52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Работа с </w:t>
      </w:r>
      <w:proofErr w:type="spellStart"/>
      <w:r w:rsidRPr="00BC1D12">
        <w:rPr>
          <w:szCs w:val="28"/>
        </w:rPr>
        <w:t>мандалами</w:t>
      </w:r>
      <w:proofErr w:type="spellEnd"/>
      <w:r w:rsidRPr="00BC1D12">
        <w:rPr>
          <w:szCs w:val="28"/>
        </w:rPr>
        <w:t xml:space="preserve"> помогает:</w:t>
      </w:r>
    </w:p>
    <w:p w14:paraId="5DBA9DB0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- гармонизировать внутреннее состояние;</w:t>
      </w:r>
    </w:p>
    <w:p w14:paraId="5B404BEB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- создавать и реализовывать свои намерения и цели;</w:t>
      </w:r>
    </w:p>
    <w:p w14:paraId="4CAD4E30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- раскрывать свои творческие способности;</w:t>
      </w:r>
    </w:p>
    <w:p w14:paraId="2F9D5CC8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- научиться познавать себя;</w:t>
      </w:r>
    </w:p>
    <w:p w14:paraId="42FD3A39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- гармонизировать личное </w:t>
      </w:r>
      <w:proofErr w:type="spellStart"/>
      <w:r w:rsidRPr="00BC1D12">
        <w:rPr>
          <w:szCs w:val="28"/>
        </w:rPr>
        <w:t>пространтство</w:t>
      </w:r>
      <w:proofErr w:type="spellEnd"/>
      <w:r w:rsidRPr="00BC1D12">
        <w:rPr>
          <w:szCs w:val="28"/>
        </w:rPr>
        <w:t>;</w:t>
      </w:r>
    </w:p>
    <w:p w14:paraId="07AF872F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- наполнять себя позитивными энергиями;</w:t>
      </w:r>
    </w:p>
    <w:p w14:paraId="73E1CDD1" w14:textId="62550AF8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- </w:t>
      </w:r>
      <w:proofErr w:type="spellStart"/>
      <w:r w:rsidRPr="00BC1D12">
        <w:rPr>
          <w:szCs w:val="28"/>
        </w:rPr>
        <w:t>мандала</w:t>
      </w:r>
      <w:proofErr w:type="spellEnd"/>
      <w:r w:rsidRPr="00BC1D12">
        <w:rPr>
          <w:szCs w:val="28"/>
        </w:rPr>
        <w:t xml:space="preserve"> помогает развить </w:t>
      </w:r>
      <w:proofErr w:type="spellStart"/>
      <w:r w:rsidRPr="00BC1D12">
        <w:rPr>
          <w:szCs w:val="28"/>
        </w:rPr>
        <w:t>саморегуляцию</w:t>
      </w:r>
      <w:proofErr w:type="spellEnd"/>
      <w:r w:rsidR="008501EC">
        <w:rPr>
          <w:szCs w:val="28"/>
        </w:rPr>
        <w:t>.</w:t>
      </w:r>
    </w:p>
    <w:p w14:paraId="38A1D086" w14:textId="71CE0B70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 xml:space="preserve">В ходе применения данного метода </w:t>
      </w:r>
      <w:r w:rsidR="008501EC">
        <w:rPr>
          <w:szCs w:val="28"/>
        </w:rPr>
        <w:t xml:space="preserve">у </w:t>
      </w:r>
      <w:r w:rsidRPr="008501EC">
        <w:rPr>
          <w:szCs w:val="28"/>
        </w:rPr>
        <w:t>32 детей</w:t>
      </w:r>
      <w:r w:rsidRPr="00BC1D12">
        <w:rPr>
          <w:szCs w:val="28"/>
        </w:rPr>
        <w:t xml:space="preserve">  снизилась тревожность, улучшилось внимание и концентрация (данные за прошлый год) и у 25 детей была выявлена положительная динамика развития творческих способностей.  Даная инновация успешно применяется в комплексной реабилитации.</w:t>
      </w:r>
    </w:p>
    <w:p w14:paraId="32C9796D" w14:textId="6850C156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2</w:t>
      </w:r>
      <w:r w:rsidR="00EE5B8A">
        <w:rPr>
          <w:szCs w:val="28"/>
        </w:rPr>
        <w:t>.</w:t>
      </w:r>
      <w:r w:rsidRPr="00BC1D12">
        <w:rPr>
          <w:szCs w:val="28"/>
        </w:rPr>
        <w:t xml:space="preserve"> </w:t>
      </w:r>
      <w:r w:rsidRPr="00B720DC">
        <w:rPr>
          <w:b/>
          <w:i/>
          <w:szCs w:val="28"/>
        </w:rPr>
        <w:t>«Нетрадиционные техники рисования»</w:t>
      </w:r>
    </w:p>
    <w:p w14:paraId="76440EC8" w14:textId="77777777" w:rsidR="002A2203" w:rsidRPr="00E06098" w:rsidRDefault="002A2203" w:rsidP="00B86C26">
      <w:pPr>
        <w:spacing w:line="240" w:lineRule="auto"/>
        <w:jc w:val="both"/>
        <w:rPr>
          <w:szCs w:val="28"/>
        </w:rPr>
      </w:pPr>
      <w:r w:rsidRPr="00F3318F">
        <w:rPr>
          <w:b/>
          <w:i/>
          <w:szCs w:val="28"/>
        </w:rPr>
        <w:t>Монотипия</w:t>
      </w:r>
      <w:r>
        <w:rPr>
          <w:b/>
          <w:i/>
          <w:szCs w:val="28"/>
        </w:rPr>
        <w:t>.</w:t>
      </w:r>
      <w:r w:rsidRPr="00F3318F">
        <w:t xml:space="preserve"> </w:t>
      </w:r>
      <w:r w:rsidRPr="00E06098">
        <w:rPr>
          <w:szCs w:val="28"/>
        </w:rPr>
        <w:t>Монотипия в качестве техники печати уникальных изображений в наши дни стала популярным инструментом для развития творческих способностей взрослых и детей.</w:t>
      </w:r>
    </w:p>
    <w:p w14:paraId="2BF7F3BC" w14:textId="77777777" w:rsidR="002A2203" w:rsidRPr="00E06098" w:rsidRDefault="002A2203" w:rsidP="00B86C26">
      <w:pPr>
        <w:spacing w:line="240" w:lineRule="auto"/>
        <w:jc w:val="both"/>
        <w:rPr>
          <w:szCs w:val="28"/>
        </w:rPr>
      </w:pPr>
      <w:r>
        <w:rPr>
          <w:b/>
          <w:i/>
          <w:szCs w:val="28"/>
        </w:rPr>
        <w:t>Рисование ладошкой</w:t>
      </w:r>
      <w:r w:rsidRPr="00E06098">
        <w:rPr>
          <w:szCs w:val="28"/>
        </w:rPr>
        <w:t>.  Рисование ладошками — очень простая техника: ребенок опускает свои ручки в краску либо раскрашивает их с помощью кисти, а затем оставляет на бумажном листе отпечаток. Этот увлекательный процесс похож на веселую игру — дети раскрепощаются и раскрывают свои творческие возможности</w:t>
      </w:r>
    </w:p>
    <w:p w14:paraId="624E4E7C" w14:textId="77777777" w:rsidR="002A2203" w:rsidRPr="00E06098" w:rsidRDefault="002A2203" w:rsidP="00B86C26">
      <w:pPr>
        <w:spacing w:line="240" w:lineRule="auto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E06098">
        <w:rPr>
          <w:szCs w:val="28"/>
        </w:rPr>
        <w:t xml:space="preserve">Один из необычных видов творчества у дошкольников — это рисование ватными палочками. Рисование ватными палочками можно назвать одним из видов пуантилизма. </w:t>
      </w:r>
    </w:p>
    <w:p w14:paraId="7125C70E" w14:textId="1341B49D" w:rsidR="002A2203" w:rsidRDefault="002A2203" w:rsidP="00B86C26">
      <w:pPr>
        <w:spacing w:line="240" w:lineRule="auto"/>
        <w:jc w:val="both"/>
        <w:rPr>
          <w:szCs w:val="28"/>
        </w:rPr>
      </w:pPr>
      <w:r w:rsidRPr="00E06098">
        <w:rPr>
          <w:b/>
          <w:i/>
          <w:szCs w:val="28"/>
        </w:rPr>
        <w:t>Пуантилизм</w:t>
      </w:r>
      <w:r w:rsidRPr="00E06098">
        <w:rPr>
          <w:szCs w:val="28"/>
        </w:rPr>
        <w:t xml:space="preserve"> – это уникальное течение в живописи, которое в переводе с французского яз</w:t>
      </w:r>
      <w:r>
        <w:rPr>
          <w:szCs w:val="28"/>
        </w:rPr>
        <w:t xml:space="preserve">ыка означает «писать по точкам». </w:t>
      </w:r>
      <w:r w:rsidRPr="00E06098">
        <w:rPr>
          <w:szCs w:val="28"/>
        </w:rPr>
        <w:t>Оно является легким способом перейти от рисования пальчиками к использованию кистей. Дети дошкольного возраста вполне способны увлечься подобными занятиями. Рисование ватными палочками можно предлагать детям</w:t>
      </w:r>
      <w:r>
        <w:rPr>
          <w:szCs w:val="28"/>
        </w:rPr>
        <w:t>, начиная с</w:t>
      </w:r>
      <w:r w:rsidRPr="00E06098">
        <w:rPr>
          <w:szCs w:val="28"/>
        </w:rPr>
        <w:t xml:space="preserve"> младшей группы. Возможно проведение занятий и в подготовительной группе, но в более сложном варианте.</w:t>
      </w:r>
    </w:p>
    <w:p w14:paraId="51526663" w14:textId="77777777" w:rsidR="002A2203" w:rsidRPr="00E06098" w:rsidRDefault="002A2203" w:rsidP="00B86C26">
      <w:pPr>
        <w:spacing w:line="240" w:lineRule="auto"/>
        <w:jc w:val="both"/>
        <w:rPr>
          <w:szCs w:val="28"/>
        </w:rPr>
      </w:pPr>
      <w:r w:rsidRPr="00E06098">
        <w:rPr>
          <w:szCs w:val="28"/>
        </w:rPr>
        <w:t>Целью данной разработки является развитие творческих способностей детей старшего дошкольного возраста через нетрадиционные техники изобразительной деятельности.</w:t>
      </w:r>
    </w:p>
    <w:p w14:paraId="612EB902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На основе данной цели определены следующие задачи:</w:t>
      </w:r>
    </w:p>
    <w:p w14:paraId="587C61C9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lastRenderedPageBreak/>
        <w:t>·      расширять представления о многообразии нетрадиционных техник рисования;</w:t>
      </w:r>
    </w:p>
    <w:p w14:paraId="36C0309D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обучать приемам нетрадиционных техник рисования и способам изображения с использованием различных материалов;</w:t>
      </w:r>
    </w:p>
    <w:p w14:paraId="0615D3A6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развивать художественно – творческие способности детей;</w:t>
      </w:r>
    </w:p>
    <w:p w14:paraId="0E654E44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14:paraId="5F783AB4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создать условия для свободного экспериментирования с нетрадиционными художественными материалами и инструментами;</w:t>
      </w:r>
    </w:p>
    <w:p w14:paraId="2270E77B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приумножать опыт творческой деятельности, формировать культуру творческой личности (самовыражение ребёнка);</w:t>
      </w:r>
    </w:p>
    <w:p w14:paraId="606D1639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развивать творческое воображение, фантазию, мышление дошкольников через занятия по освоению нетрадиционных техник рисования;</w:t>
      </w:r>
    </w:p>
    <w:p w14:paraId="53FA7FEB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·      развивать </w:t>
      </w:r>
      <w:proofErr w:type="spellStart"/>
      <w:r w:rsidRPr="00BC1D12">
        <w:rPr>
          <w:szCs w:val="28"/>
        </w:rPr>
        <w:t>цветовосприятие</w:t>
      </w:r>
      <w:proofErr w:type="spellEnd"/>
      <w:r w:rsidRPr="00BC1D12">
        <w:rPr>
          <w:szCs w:val="28"/>
        </w:rPr>
        <w:t xml:space="preserve"> и зрительно – двигательную координацию, чувство композиции и колорита;</w:t>
      </w:r>
    </w:p>
    <w:p w14:paraId="4C0A33D6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·      подводить детей к созданию выразительного образа при изображении предметов и явлений окружающей деятельности.</w:t>
      </w:r>
    </w:p>
    <w:p w14:paraId="3E736DF0" w14:textId="2DEA0575" w:rsidR="002A2203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AF4734">
        <w:rPr>
          <w:szCs w:val="28"/>
        </w:rPr>
        <w:tab/>
      </w:r>
      <w:r w:rsidRPr="00BC1D12">
        <w:rPr>
          <w:szCs w:val="28"/>
        </w:rPr>
        <w:t xml:space="preserve">Нетрадиционные техники рисования активно применяются в комплексной реабилитации и социализации  детей, посещающих группу кратковременного пребывания. Благодаря комплексному воздействию разных направлений маленькие получатели услуг  успешно демонстрируют полученные навыки </w:t>
      </w:r>
      <w:r>
        <w:rPr>
          <w:szCs w:val="28"/>
        </w:rPr>
        <w:t>при поступлении в школу и другие дошкольные учреждения</w:t>
      </w:r>
      <w:r w:rsidRPr="00BC1D12">
        <w:rPr>
          <w:szCs w:val="28"/>
        </w:rPr>
        <w:t xml:space="preserve"> (детский сад). </w:t>
      </w:r>
      <w:r w:rsidR="008501EC">
        <w:rPr>
          <w:szCs w:val="28"/>
        </w:rPr>
        <w:t>Так за 2020 г. к</w:t>
      </w:r>
      <w:r w:rsidRPr="008501EC">
        <w:rPr>
          <w:szCs w:val="28"/>
        </w:rPr>
        <w:t>омплексную реабилитацию в группе кратковременного пребы</w:t>
      </w:r>
      <w:r w:rsidRPr="00BC1D12">
        <w:rPr>
          <w:szCs w:val="28"/>
        </w:rPr>
        <w:t xml:space="preserve">вания прошли 45 детей, из них 14детей  – инвалидов, 31 ребенок с ограниченными возможностями. </w:t>
      </w:r>
      <w:r w:rsidRPr="00AA11B5">
        <w:rPr>
          <w:szCs w:val="28"/>
        </w:rPr>
        <w:t>За первое полугодие 2021г. комплексную реабилитацию в группе кратковременного пребывания проходят 31 ребенок, из них 10 детей-инвалидов, 21 ребенок  с ограниченными возможностями.</w:t>
      </w:r>
    </w:p>
    <w:p w14:paraId="6D4D57D1" w14:textId="0E51619C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Pr="00BC1D12">
        <w:rPr>
          <w:szCs w:val="28"/>
        </w:rPr>
        <w:t>Реабилитационные  мероприятия проходят в группе кратковременного пребывания в форме фронтальных занятий, при этом дифференцированный подход к детям с особыми возможностями осуществляют два специалиста: специалист по реабилитационной работе и  психолог.</w:t>
      </w:r>
    </w:p>
    <w:p w14:paraId="4B2EDFA4" w14:textId="77777777" w:rsidR="002A2203" w:rsidRPr="00B720DC" w:rsidRDefault="002A2203" w:rsidP="00B86C26">
      <w:pPr>
        <w:spacing w:line="240" w:lineRule="auto"/>
        <w:jc w:val="both"/>
        <w:rPr>
          <w:b/>
          <w:i/>
          <w:szCs w:val="28"/>
        </w:rPr>
      </w:pPr>
      <w:r w:rsidRPr="00EE5B8A">
        <w:rPr>
          <w:b/>
          <w:szCs w:val="28"/>
        </w:rPr>
        <w:t>3.</w:t>
      </w:r>
      <w:r w:rsidRPr="00BC1D12">
        <w:rPr>
          <w:szCs w:val="28"/>
        </w:rPr>
        <w:t xml:space="preserve">  </w:t>
      </w:r>
      <w:r w:rsidRPr="00B720DC">
        <w:rPr>
          <w:b/>
          <w:i/>
          <w:szCs w:val="28"/>
        </w:rPr>
        <w:t>"</w:t>
      </w:r>
      <w:proofErr w:type="spellStart"/>
      <w:r w:rsidRPr="00B720DC">
        <w:rPr>
          <w:b/>
          <w:i/>
          <w:szCs w:val="28"/>
        </w:rPr>
        <w:t>Изотерапия</w:t>
      </w:r>
      <w:proofErr w:type="spellEnd"/>
      <w:r w:rsidRPr="00B720DC">
        <w:rPr>
          <w:b/>
          <w:i/>
          <w:szCs w:val="28"/>
        </w:rPr>
        <w:t xml:space="preserve"> в работе с детьми дошкольного возраста и</w:t>
      </w:r>
    </w:p>
    <w:p w14:paraId="60467403" w14:textId="77777777" w:rsidR="002A2203" w:rsidRPr="00B720DC" w:rsidRDefault="002A2203" w:rsidP="00B86C26">
      <w:pPr>
        <w:spacing w:line="240" w:lineRule="auto"/>
        <w:jc w:val="both"/>
        <w:rPr>
          <w:b/>
          <w:i/>
          <w:szCs w:val="28"/>
        </w:rPr>
      </w:pPr>
      <w:r w:rsidRPr="00B720DC">
        <w:rPr>
          <w:b/>
          <w:i/>
          <w:szCs w:val="28"/>
        </w:rPr>
        <w:t>детьми с ОВЗ"</w:t>
      </w:r>
    </w:p>
    <w:p w14:paraId="09DD8457" w14:textId="77777777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>Понятие и сущность метода</w:t>
      </w:r>
    </w:p>
    <w:p w14:paraId="09E10F6D" w14:textId="00F9D85E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 xml:space="preserve"> Основой развития каждого человека является двигательная активность. Когда мы говорим о крупной моторике, мы имеем в виду ту часть двигательного развития, которая обеспечивает стабилизацию и перемещение тела в пространстве.</w:t>
      </w:r>
      <w:r w:rsidR="00AF4734">
        <w:rPr>
          <w:szCs w:val="28"/>
        </w:rPr>
        <w:t xml:space="preserve"> </w:t>
      </w:r>
      <w:r w:rsidRPr="00BC1D12">
        <w:rPr>
          <w:szCs w:val="28"/>
        </w:rPr>
        <w:t>Совершение точных движений мелкими мышцами рук, умение координировать движения – это навыки мелкой моторики, составляющие основу деятельности человека.</w:t>
      </w:r>
    </w:p>
    <w:p w14:paraId="1A1984C5" w14:textId="77777777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>Учеными доказано, что развитие руки находится в тесной связи с развитием речи, мышления ребенка, уровень развития мелкой моторики – один из показателей интеллектуальной готовности к школьному обучению. Поэтому начинать развивать мелкую моторику малышей  важно как можно раньше.</w:t>
      </w:r>
    </w:p>
    <w:p w14:paraId="60072792" w14:textId="77777777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 xml:space="preserve">Для общей </w:t>
      </w:r>
      <w:proofErr w:type="spellStart"/>
      <w:r w:rsidRPr="00BC1D12">
        <w:rPr>
          <w:szCs w:val="28"/>
        </w:rPr>
        <w:t>психокоррекции</w:t>
      </w:r>
      <w:proofErr w:type="spellEnd"/>
      <w:r w:rsidRPr="00BC1D12">
        <w:rPr>
          <w:szCs w:val="28"/>
        </w:rPr>
        <w:t xml:space="preserve"> рекомендуют </w:t>
      </w:r>
      <w:proofErr w:type="spellStart"/>
      <w:r w:rsidRPr="00BC1D12">
        <w:rPr>
          <w:szCs w:val="28"/>
        </w:rPr>
        <w:t>изотерапию</w:t>
      </w:r>
      <w:proofErr w:type="spellEnd"/>
      <w:r w:rsidRPr="00BC1D12">
        <w:rPr>
          <w:szCs w:val="28"/>
        </w:rPr>
        <w:t xml:space="preserve">, т.к. рисование способствует укреплению и развитию чувственно-двигательной координации. Оно требует включения ряда функций организма человека. Именно по ряду этих </w:t>
      </w:r>
      <w:r w:rsidRPr="00BC1D12">
        <w:rPr>
          <w:szCs w:val="28"/>
        </w:rPr>
        <w:lastRenderedPageBreak/>
        <w:t>причин, рисование часто рекомендуют в использование для снятия напряжении и общего развития организма или отдельных психических и физических функций у детей с ОВЗ.</w:t>
      </w:r>
    </w:p>
    <w:p w14:paraId="0D85FA1D" w14:textId="77777777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proofErr w:type="spellStart"/>
      <w:r w:rsidRPr="00BC1D12">
        <w:rPr>
          <w:szCs w:val="28"/>
        </w:rPr>
        <w:t>Изотерапия</w:t>
      </w:r>
      <w:proofErr w:type="spellEnd"/>
      <w:r w:rsidRPr="00BC1D12">
        <w:rPr>
          <w:szCs w:val="28"/>
        </w:rPr>
        <w:t xml:space="preserve"> развивает мелкую моторику рук, творческое мышление, фантазию, воображ</w:t>
      </w:r>
      <w:r>
        <w:rPr>
          <w:szCs w:val="28"/>
        </w:rPr>
        <w:t>ение. Также положительная динамика</w:t>
      </w:r>
      <w:r w:rsidRPr="00BC1D12">
        <w:rPr>
          <w:szCs w:val="28"/>
        </w:rPr>
        <w:t xml:space="preserve"> был</w:t>
      </w:r>
      <w:r>
        <w:rPr>
          <w:szCs w:val="28"/>
        </w:rPr>
        <w:t>а</w:t>
      </w:r>
      <w:r w:rsidRPr="00BC1D12">
        <w:rPr>
          <w:szCs w:val="28"/>
        </w:rPr>
        <w:t xml:space="preserve"> выявлен</w:t>
      </w:r>
      <w:r>
        <w:rPr>
          <w:szCs w:val="28"/>
        </w:rPr>
        <w:t>а у 14</w:t>
      </w:r>
      <w:r w:rsidRPr="00BC1D12">
        <w:rPr>
          <w:szCs w:val="28"/>
        </w:rPr>
        <w:t xml:space="preserve"> детей посещающих группу кратковременного пребывания, 3 записались в ху</w:t>
      </w:r>
      <w:r>
        <w:rPr>
          <w:szCs w:val="28"/>
        </w:rPr>
        <w:t xml:space="preserve">дожественную школу, а у 8-ых заметно улучшились </w:t>
      </w:r>
      <w:proofErr w:type="spellStart"/>
      <w:r>
        <w:rPr>
          <w:szCs w:val="28"/>
        </w:rPr>
        <w:t>графомотроные</w:t>
      </w:r>
      <w:proofErr w:type="spellEnd"/>
      <w:r>
        <w:rPr>
          <w:szCs w:val="28"/>
        </w:rPr>
        <w:t xml:space="preserve"> навыки</w:t>
      </w:r>
      <w:r w:rsidRPr="00BC1D12">
        <w:rPr>
          <w:szCs w:val="28"/>
        </w:rPr>
        <w:t>.</w:t>
      </w:r>
    </w:p>
    <w:p w14:paraId="04CFD604" w14:textId="1658D0D9" w:rsidR="002A2203" w:rsidRPr="00B720DC" w:rsidRDefault="002A2203" w:rsidP="00B86C26">
      <w:pPr>
        <w:spacing w:line="240" w:lineRule="auto"/>
        <w:jc w:val="both"/>
        <w:rPr>
          <w:b/>
          <w:i/>
          <w:szCs w:val="28"/>
        </w:rPr>
      </w:pPr>
      <w:r w:rsidRPr="00EE5B8A">
        <w:rPr>
          <w:b/>
          <w:szCs w:val="28"/>
        </w:rPr>
        <w:t>4</w:t>
      </w:r>
      <w:r w:rsidR="00EE5B8A">
        <w:rPr>
          <w:b/>
          <w:szCs w:val="28"/>
        </w:rPr>
        <w:t>.</w:t>
      </w:r>
      <w:r w:rsidRPr="00B720DC">
        <w:rPr>
          <w:b/>
          <w:i/>
          <w:szCs w:val="28"/>
        </w:rPr>
        <w:t xml:space="preserve">  «Песочная терапия в коррекционной работе с детьми»</w:t>
      </w:r>
    </w:p>
    <w:p w14:paraId="345217BE" w14:textId="77777777" w:rsidR="002A2203" w:rsidRPr="00BC1D12" w:rsidRDefault="002A2203" w:rsidP="00B86C26">
      <w:pPr>
        <w:spacing w:line="240" w:lineRule="auto"/>
        <w:ind w:firstLine="708"/>
        <w:jc w:val="both"/>
        <w:rPr>
          <w:szCs w:val="28"/>
        </w:rPr>
      </w:pPr>
      <w:proofErr w:type="spellStart"/>
      <w:r w:rsidRPr="00BC1D12">
        <w:rPr>
          <w:szCs w:val="28"/>
        </w:rPr>
        <w:t>Пескотерапия</w:t>
      </w:r>
      <w:proofErr w:type="spellEnd"/>
      <w:r w:rsidRPr="00BC1D12">
        <w:rPr>
          <w:szCs w:val="28"/>
        </w:rPr>
        <w:t xml:space="preserve"> (</w:t>
      </w:r>
      <w:proofErr w:type="spellStart"/>
      <w:r w:rsidRPr="00BC1D12">
        <w:rPr>
          <w:szCs w:val="28"/>
        </w:rPr>
        <w:t>sand-play</w:t>
      </w:r>
      <w:proofErr w:type="spellEnd"/>
      <w:r w:rsidRPr="00BC1D12">
        <w:rPr>
          <w:szCs w:val="28"/>
        </w:rPr>
        <w:t>) – игра с песком, как способ развития ребенка.</w:t>
      </w:r>
    </w:p>
    <w:p w14:paraId="4C65A805" w14:textId="36D9413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>Применение нетрадиционных методов в коррекционной педагогике признано в современной педагогической науке одним из эффективных сре</w:t>
      </w:r>
      <w:proofErr w:type="gramStart"/>
      <w:r w:rsidRPr="00BC1D12">
        <w:rPr>
          <w:szCs w:val="28"/>
        </w:rPr>
        <w:t xml:space="preserve">дств </w:t>
      </w:r>
      <w:r w:rsidR="00FC6298">
        <w:rPr>
          <w:szCs w:val="28"/>
        </w:rPr>
        <w:t xml:space="preserve"> п</w:t>
      </w:r>
      <w:r w:rsidRPr="00BC1D12">
        <w:rPr>
          <w:szCs w:val="28"/>
        </w:rPr>
        <w:t>р</w:t>
      </w:r>
      <w:proofErr w:type="gramEnd"/>
      <w:r w:rsidRPr="00BC1D12">
        <w:rPr>
          <w:szCs w:val="28"/>
        </w:rPr>
        <w:t>офилактики и коррекции нарушений в речевом развитии.</w:t>
      </w:r>
    </w:p>
    <w:p w14:paraId="72EB930B" w14:textId="77777777" w:rsidR="002A2203" w:rsidRPr="00BC1D12" w:rsidRDefault="002A2203" w:rsidP="00B86C26">
      <w:pPr>
        <w:spacing w:line="240" w:lineRule="auto"/>
        <w:jc w:val="both"/>
        <w:rPr>
          <w:szCs w:val="28"/>
        </w:rPr>
      </w:pPr>
      <w:r w:rsidRPr="00BC1D12">
        <w:rPr>
          <w:szCs w:val="28"/>
        </w:rPr>
        <w:t xml:space="preserve">Эффект их применения зависит от умения  логопеда использовать новые возможности, включать действенные методы в систему </w:t>
      </w:r>
      <w:proofErr w:type="spellStart"/>
      <w:r w:rsidRPr="00BC1D12">
        <w:rPr>
          <w:szCs w:val="28"/>
        </w:rPr>
        <w:t>коррекционно</w:t>
      </w:r>
      <w:proofErr w:type="spellEnd"/>
      <w:r w:rsidRPr="00BC1D12">
        <w:rPr>
          <w:szCs w:val="28"/>
        </w:rPr>
        <w:t xml:space="preserve"> – развивающего процесса, создавать психофизиологический комфорт детям во время занятия, предусматривающий «ситуацию уверенности» их в своих силах. Кроме того, альтернативные методы и приемы помогают организовать занятия интереснее и разнообразнее. Таким образом, терапевтические возможности нетрадиционной медицины содействуют созданию условий для речевого высказывания и восприятия.</w:t>
      </w:r>
    </w:p>
    <w:p w14:paraId="5274F4EC" w14:textId="788DF8F8" w:rsidR="002A2203" w:rsidRPr="00AA11B5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BC1D12">
        <w:rPr>
          <w:szCs w:val="28"/>
        </w:rPr>
        <w:t xml:space="preserve">Применение данного приема коррекции нельзя рассматривать </w:t>
      </w:r>
      <w:proofErr w:type="gramStart"/>
      <w:r w:rsidRPr="00BC1D12">
        <w:rPr>
          <w:szCs w:val="28"/>
        </w:rPr>
        <w:t>самостоятельным</w:t>
      </w:r>
      <w:proofErr w:type="gramEnd"/>
      <w:r w:rsidRPr="00BC1D12">
        <w:rPr>
          <w:szCs w:val="28"/>
        </w:rPr>
        <w:t xml:space="preserve"> и самодостаточным, его использование, скорее всего, служит для создания благоприятного эмоционального фона, что, в конечном итоге, улучшает эффективность коррекционного воздействия.  </w:t>
      </w:r>
      <w:r>
        <w:rPr>
          <w:szCs w:val="28"/>
        </w:rPr>
        <w:t>За 2020 год 38</w:t>
      </w:r>
      <w:r w:rsidRPr="00BC1D12">
        <w:rPr>
          <w:szCs w:val="28"/>
        </w:rPr>
        <w:t xml:space="preserve"> детей  улучшилось произношение звуков, слогов</w:t>
      </w:r>
      <w:r>
        <w:rPr>
          <w:szCs w:val="28"/>
        </w:rPr>
        <w:t>, а у 19</w:t>
      </w:r>
      <w:r w:rsidRPr="00BC1D12">
        <w:rPr>
          <w:szCs w:val="28"/>
        </w:rPr>
        <w:t xml:space="preserve"> детей наблюдается положительная динамика связной речи. </w:t>
      </w:r>
      <w:r w:rsidRPr="00AA11B5">
        <w:rPr>
          <w:szCs w:val="28"/>
        </w:rPr>
        <w:t>За первое полугодие</w:t>
      </w:r>
      <w:r>
        <w:rPr>
          <w:szCs w:val="28"/>
        </w:rPr>
        <w:t xml:space="preserve"> 2021г.</w:t>
      </w:r>
      <w:r w:rsidRPr="00AA11B5">
        <w:rPr>
          <w:szCs w:val="28"/>
        </w:rPr>
        <w:t xml:space="preserve"> логопедическую реабилит</w:t>
      </w:r>
      <w:r>
        <w:rPr>
          <w:szCs w:val="28"/>
        </w:rPr>
        <w:t>ацию прошло</w:t>
      </w:r>
      <w:r w:rsidR="00FC6298">
        <w:rPr>
          <w:szCs w:val="28"/>
        </w:rPr>
        <w:t xml:space="preserve"> </w:t>
      </w:r>
      <w:r w:rsidRPr="00AA11B5">
        <w:rPr>
          <w:szCs w:val="28"/>
        </w:rPr>
        <w:t xml:space="preserve"> детей инвалидов- 55 человек; детей с ограниченными возможностями – 68  человек; </w:t>
      </w:r>
      <w:r w:rsidR="00FC6298">
        <w:rPr>
          <w:szCs w:val="28"/>
        </w:rPr>
        <w:t xml:space="preserve"> </w:t>
      </w:r>
      <w:r w:rsidRPr="00AA11B5">
        <w:rPr>
          <w:szCs w:val="28"/>
        </w:rPr>
        <w:t xml:space="preserve">взрослых инвалидов- 9 человек. За отчетный период логопедом было проведено 3 </w:t>
      </w:r>
      <w:proofErr w:type="gramStart"/>
      <w:r w:rsidRPr="00AA11B5">
        <w:rPr>
          <w:szCs w:val="28"/>
        </w:rPr>
        <w:t>открытых</w:t>
      </w:r>
      <w:proofErr w:type="gramEnd"/>
      <w:r w:rsidRPr="00AA11B5">
        <w:rPr>
          <w:szCs w:val="28"/>
        </w:rPr>
        <w:t xml:space="preserve"> занятия: «Как зимуют животные», «Дорогою добра!», «В гостях у сказки!».</w:t>
      </w:r>
    </w:p>
    <w:p w14:paraId="56D59ED5" w14:textId="5D0833E9" w:rsidR="002A2203" w:rsidRDefault="002A2203" w:rsidP="00B86C26">
      <w:pPr>
        <w:spacing w:line="240" w:lineRule="auto"/>
        <w:jc w:val="both"/>
        <w:rPr>
          <w:b/>
          <w:i/>
          <w:szCs w:val="28"/>
        </w:rPr>
      </w:pPr>
      <w:r>
        <w:rPr>
          <w:szCs w:val="28"/>
        </w:rPr>
        <w:t>5</w:t>
      </w:r>
      <w:r w:rsidR="00EE5B8A">
        <w:rPr>
          <w:szCs w:val="28"/>
        </w:rPr>
        <w:t>.</w:t>
      </w:r>
      <w:r>
        <w:rPr>
          <w:szCs w:val="28"/>
        </w:rPr>
        <w:t xml:space="preserve"> </w:t>
      </w:r>
      <w:r w:rsidR="00716517">
        <w:rPr>
          <w:b/>
          <w:i/>
          <w:szCs w:val="28"/>
        </w:rPr>
        <w:t>«</w:t>
      </w:r>
      <w:r w:rsidRPr="00E06098">
        <w:rPr>
          <w:b/>
          <w:i/>
          <w:szCs w:val="28"/>
        </w:rPr>
        <w:t xml:space="preserve">Физкультурно-оздоровительные занятия с большим гимнастическим мячом – </w:t>
      </w:r>
      <w:proofErr w:type="spellStart"/>
      <w:r w:rsidRPr="00E06098">
        <w:rPr>
          <w:b/>
          <w:i/>
          <w:szCs w:val="28"/>
        </w:rPr>
        <w:t>фитболом</w:t>
      </w:r>
      <w:proofErr w:type="spellEnd"/>
      <w:r w:rsidRPr="00E06098">
        <w:rPr>
          <w:b/>
          <w:i/>
          <w:szCs w:val="28"/>
        </w:rPr>
        <w:t>»</w:t>
      </w:r>
    </w:p>
    <w:p w14:paraId="5C3B333C" w14:textId="77777777" w:rsidR="002A2203" w:rsidRPr="00CA1636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CA1636">
        <w:rPr>
          <w:szCs w:val="28"/>
        </w:rPr>
        <w:t xml:space="preserve">Упражнения с </w:t>
      </w:r>
      <w:proofErr w:type="spellStart"/>
      <w:r w:rsidRPr="00CA1636">
        <w:rPr>
          <w:szCs w:val="28"/>
        </w:rPr>
        <w:t>фитболом</w:t>
      </w:r>
      <w:proofErr w:type="spellEnd"/>
      <w:r w:rsidRPr="00CA1636">
        <w:rPr>
          <w:szCs w:val="28"/>
        </w:rPr>
        <w:t xml:space="preserve"> дают нагрузку на большинство групп мышц, помогают исправить осанку, улучшить координацию и повысить гибкость. Круглая форма мяча помогает выполнять движения с большей амплитудой, а его неустойчивость заставляет держать мышцы в постоянном напряжении для удержания равновесия.</w:t>
      </w:r>
      <w:r w:rsidRPr="00CA1636">
        <w:t xml:space="preserve"> </w:t>
      </w:r>
      <w:r w:rsidRPr="00CA1636">
        <w:rPr>
          <w:szCs w:val="28"/>
        </w:rPr>
        <w:t xml:space="preserve">Польза занятий на </w:t>
      </w:r>
      <w:proofErr w:type="spellStart"/>
      <w:r w:rsidRPr="00CA1636">
        <w:rPr>
          <w:szCs w:val="28"/>
        </w:rPr>
        <w:t>фитболе</w:t>
      </w:r>
      <w:proofErr w:type="spellEnd"/>
      <w:r>
        <w:rPr>
          <w:szCs w:val="28"/>
        </w:rPr>
        <w:t>:</w:t>
      </w:r>
    </w:p>
    <w:p w14:paraId="6629672D" w14:textId="0ADD9E7F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CA1636">
        <w:rPr>
          <w:szCs w:val="28"/>
        </w:rPr>
        <w:t xml:space="preserve">Особенность </w:t>
      </w:r>
      <w:proofErr w:type="spellStart"/>
      <w:r w:rsidRPr="00CA1636">
        <w:rPr>
          <w:szCs w:val="28"/>
        </w:rPr>
        <w:t>фитбола</w:t>
      </w:r>
      <w:proofErr w:type="spellEnd"/>
      <w:r w:rsidRPr="00CA1636">
        <w:rPr>
          <w:szCs w:val="28"/>
        </w:rPr>
        <w:t xml:space="preserve">, которая делает его универсальным в том, что во время занятий с ним одновременно вовлекаются в работу двигательный, вестибулярный, зрительный и осязательный аппараты. Упражнения с мячами безопасны и увлекательны. Но самое главное – это неоспоримая польза занятий с </w:t>
      </w:r>
      <w:proofErr w:type="spellStart"/>
      <w:r w:rsidRPr="00CA1636">
        <w:rPr>
          <w:szCs w:val="28"/>
        </w:rPr>
        <w:t>фитболом</w:t>
      </w:r>
      <w:proofErr w:type="spellEnd"/>
      <w:r w:rsidRPr="00CA1636">
        <w:rPr>
          <w:szCs w:val="28"/>
        </w:rPr>
        <w:t xml:space="preserve"> для организма.</w:t>
      </w:r>
    </w:p>
    <w:p w14:paraId="5D681624" w14:textId="47B9138F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За период с января по август</w:t>
      </w:r>
      <w:r w:rsidRPr="00AA11B5">
        <w:rPr>
          <w:szCs w:val="28"/>
        </w:rPr>
        <w:t xml:space="preserve"> 2021 г физическую реабилитацию прошло 226             ч</w:t>
      </w:r>
      <w:r w:rsidR="006E6A3B">
        <w:rPr>
          <w:szCs w:val="28"/>
        </w:rPr>
        <w:t xml:space="preserve">еловек, из них: детей инвалидов - </w:t>
      </w:r>
      <w:r w:rsidRPr="00AA11B5">
        <w:rPr>
          <w:szCs w:val="28"/>
        </w:rPr>
        <w:t>56  человек; детей с ограниченными возможностями – 68  человек; взрослых инвалидов  -   54   человека; взрослы</w:t>
      </w:r>
      <w:r w:rsidR="006E6A3B">
        <w:rPr>
          <w:szCs w:val="28"/>
        </w:rPr>
        <w:t xml:space="preserve">х с ограниченными возможностями - </w:t>
      </w:r>
      <w:r w:rsidRPr="00AA11B5">
        <w:rPr>
          <w:szCs w:val="28"/>
        </w:rPr>
        <w:t>48 человек. Консультации получили  124  родителей детей-инвалидов и детей с ограниченными возможностями.</w:t>
      </w:r>
    </w:p>
    <w:p w14:paraId="7D265963" w14:textId="77777777" w:rsidR="002A2203" w:rsidRPr="00CA1636" w:rsidRDefault="002A2203" w:rsidP="00B86C26">
      <w:pPr>
        <w:spacing w:line="240" w:lineRule="auto"/>
        <w:jc w:val="both"/>
        <w:rPr>
          <w:szCs w:val="28"/>
        </w:rPr>
      </w:pPr>
      <w:r w:rsidRPr="006E6A3B">
        <w:rPr>
          <w:b/>
          <w:szCs w:val="28"/>
        </w:rPr>
        <w:lastRenderedPageBreak/>
        <w:t xml:space="preserve">6 </w:t>
      </w:r>
      <w:r w:rsidRPr="00CA1636">
        <w:rPr>
          <w:b/>
          <w:i/>
          <w:szCs w:val="28"/>
        </w:rPr>
        <w:t>«</w:t>
      </w:r>
      <w:proofErr w:type="spellStart"/>
      <w:r w:rsidRPr="00CA1636">
        <w:rPr>
          <w:b/>
          <w:i/>
          <w:szCs w:val="28"/>
        </w:rPr>
        <w:t>Анагрммы</w:t>
      </w:r>
      <w:proofErr w:type="spellEnd"/>
      <w:r>
        <w:rPr>
          <w:b/>
          <w:i/>
          <w:szCs w:val="28"/>
        </w:rPr>
        <w:t xml:space="preserve">». </w:t>
      </w:r>
      <w:proofErr w:type="spellStart"/>
      <w:proofErr w:type="gramStart"/>
      <w:r w:rsidRPr="00CA1636">
        <w:rPr>
          <w:szCs w:val="28"/>
        </w:rPr>
        <w:t>Анагра́мма</w:t>
      </w:r>
      <w:proofErr w:type="spellEnd"/>
      <w:proofErr w:type="gramEnd"/>
      <w:r w:rsidRPr="00CA1636">
        <w:rPr>
          <w:szCs w:val="28"/>
        </w:rPr>
        <w:t xml:space="preserve"> (от греч. ανα- — «пере» и </w:t>
      </w:r>
      <w:proofErr w:type="spellStart"/>
      <w:r w:rsidRPr="00CA1636">
        <w:rPr>
          <w:szCs w:val="28"/>
        </w:rPr>
        <w:t>γράμμ</w:t>
      </w:r>
      <w:proofErr w:type="spellEnd"/>
      <w:r w:rsidRPr="00CA1636">
        <w:rPr>
          <w:szCs w:val="28"/>
        </w:rPr>
        <w:t>α — «буква») —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</w:t>
      </w:r>
    </w:p>
    <w:p w14:paraId="434023E6" w14:textId="77777777" w:rsidR="002A2203" w:rsidRPr="00CA1636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CA1636">
        <w:rPr>
          <w:szCs w:val="28"/>
        </w:rPr>
        <w:t>Цель – повышение познавательной активности детей с ограниченными возможностями здоровья (ОВЗ); развитие речи, обучение чтению целыми словами, развитие орфографической зоркости получателями социальных услуг (ПСУ) взрослой категории.</w:t>
      </w:r>
    </w:p>
    <w:p w14:paraId="0EAE0EFE" w14:textId="77777777" w:rsidR="002A2203" w:rsidRDefault="002A2203" w:rsidP="00B86C26">
      <w:pPr>
        <w:spacing w:line="240" w:lineRule="auto"/>
        <w:ind w:firstLine="708"/>
        <w:jc w:val="both"/>
        <w:rPr>
          <w:szCs w:val="28"/>
        </w:rPr>
      </w:pPr>
      <w:r w:rsidRPr="00CA1636">
        <w:rPr>
          <w:szCs w:val="28"/>
        </w:rPr>
        <w:t>Задачи - развивать логическое мышление, умение анализировать, развивать речь, память, мобильность и творческую самостоятельность ПСУ.</w:t>
      </w:r>
    </w:p>
    <w:p w14:paraId="4681D0FC" w14:textId="77777777" w:rsidR="002A2203" w:rsidRPr="00CA1636" w:rsidRDefault="002A2203" w:rsidP="00B86C2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В 2021гду п</w:t>
      </w:r>
      <w:r w:rsidRPr="001825B1">
        <w:rPr>
          <w:szCs w:val="28"/>
        </w:rPr>
        <w:t>сихолого-педаг</w:t>
      </w:r>
      <w:r>
        <w:rPr>
          <w:szCs w:val="28"/>
        </w:rPr>
        <w:t>огическую реабилитацию прошло 54</w:t>
      </w:r>
      <w:r w:rsidRPr="001825B1">
        <w:rPr>
          <w:szCs w:val="28"/>
        </w:rPr>
        <w:t>-ребенка-инвалида и 59 детей с ограниченными возможностями здоровья. Положительная динамика в развитии произвольного внимания, пространственного мышления в конструктивной деятельности, развитие графо</w:t>
      </w:r>
      <w:r>
        <w:rPr>
          <w:szCs w:val="28"/>
        </w:rPr>
        <w:t>моторных навыков наблюдается у 4</w:t>
      </w:r>
      <w:r w:rsidRPr="001825B1">
        <w:rPr>
          <w:szCs w:val="28"/>
        </w:rPr>
        <w:t>6 детей.</w:t>
      </w:r>
    </w:p>
    <w:p w14:paraId="5F9CDF6A" w14:textId="6BEF2677" w:rsidR="002A2203" w:rsidRDefault="002A2203" w:rsidP="00B86C26">
      <w:pPr>
        <w:spacing w:line="240" w:lineRule="auto"/>
        <w:jc w:val="both"/>
        <w:rPr>
          <w:szCs w:val="28"/>
        </w:rPr>
      </w:pPr>
      <w:r w:rsidRPr="00CA1636">
        <w:rPr>
          <w:szCs w:val="28"/>
        </w:rPr>
        <w:t xml:space="preserve"> </w:t>
      </w:r>
    </w:p>
    <w:p w14:paraId="2033D4A1" w14:textId="77777777" w:rsidR="002A2203" w:rsidRDefault="002A2203" w:rsidP="002A2203">
      <w:pPr>
        <w:spacing w:line="240" w:lineRule="auto"/>
        <w:jc w:val="both"/>
        <w:rPr>
          <w:b/>
          <w:szCs w:val="28"/>
        </w:rPr>
      </w:pPr>
      <w:r w:rsidRPr="00F3318F">
        <w:rPr>
          <w:b/>
          <w:szCs w:val="28"/>
        </w:rPr>
        <w:t>Участие специалистов и получателей социальных услуг в конкурсах:</w:t>
      </w:r>
    </w:p>
    <w:p w14:paraId="7F70E646" w14:textId="77777777" w:rsidR="002A2203" w:rsidRDefault="002A2203" w:rsidP="002A2203">
      <w:pPr>
        <w:spacing w:line="240" w:lineRule="auto"/>
        <w:jc w:val="center"/>
        <w:rPr>
          <w:b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604"/>
        <w:gridCol w:w="2375"/>
        <w:gridCol w:w="2082"/>
        <w:gridCol w:w="2381"/>
      </w:tblGrid>
      <w:tr w:rsidR="002A2203" w:rsidRPr="002E1BF7" w14:paraId="345CAC15" w14:textId="77777777" w:rsidTr="00812C96">
        <w:trPr>
          <w:trHeight w:val="1123"/>
          <w:jc w:val="center"/>
        </w:trPr>
        <w:tc>
          <w:tcPr>
            <w:tcW w:w="576" w:type="dxa"/>
          </w:tcPr>
          <w:p w14:paraId="293EF7B4" w14:textId="77777777" w:rsidR="002A2203" w:rsidRPr="004C43DB" w:rsidRDefault="002A2203" w:rsidP="00812C9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6FB179FF" w14:textId="77777777" w:rsidR="002A2203" w:rsidRDefault="002A2203" w:rsidP="00812C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C43DB">
              <w:rPr>
                <w:b/>
                <w:sz w:val="24"/>
                <w:szCs w:val="24"/>
              </w:rPr>
              <w:t>Название конкурса</w:t>
            </w:r>
          </w:p>
          <w:p w14:paraId="06A22207" w14:textId="77777777" w:rsidR="002A2203" w:rsidRDefault="002A2203" w:rsidP="00812C96">
            <w:pPr>
              <w:rPr>
                <w:sz w:val="24"/>
                <w:szCs w:val="24"/>
              </w:rPr>
            </w:pPr>
          </w:p>
          <w:p w14:paraId="150019B9" w14:textId="77777777" w:rsidR="002A2203" w:rsidRPr="005C3F8F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FE78402" w14:textId="77777777" w:rsidR="002A2203" w:rsidRPr="004C43DB" w:rsidRDefault="002A2203" w:rsidP="00812C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C43DB">
              <w:rPr>
                <w:b/>
                <w:sz w:val="24"/>
                <w:szCs w:val="24"/>
              </w:rPr>
              <w:t>Масштабность мероприятия</w:t>
            </w:r>
          </w:p>
        </w:tc>
        <w:tc>
          <w:tcPr>
            <w:tcW w:w="2082" w:type="dxa"/>
          </w:tcPr>
          <w:p w14:paraId="2FC0043D" w14:textId="77777777" w:rsidR="002A2203" w:rsidRPr="004C43DB" w:rsidRDefault="002A2203" w:rsidP="00812C96">
            <w:pPr>
              <w:spacing w:after="200"/>
              <w:rPr>
                <w:b/>
                <w:sz w:val="24"/>
                <w:szCs w:val="24"/>
              </w:rPr>
            </w:pPr>
            <w:r w:rsidRPr="004C43DB">
              <w:rPr>
                <w:b/>
                <w:sz w:val="24"/>
                <w:szCs w:val="24"/>
              </w:rPr>
              <w:t xml:space="preserve">Дата проведения, </w:t>
            </w:r>
          </w:p>
          <w:p w14:paraId="746F64E2" w14:textId="77777777" w:rsidR="002A2203" w:rsidRPr="004C43DB" w:rsidRDefault="002A2203" w:rsidP="00812C96">
            <w:pPr>
              <w:spacing w:after="200"/>
              <w:rPr>
                <w:b/>
                <w:sz w:val="24"/>
                <w:szCs w:val="24"/>
              </w:rPr>
            </w:pPr>
            <w:r w:rsidRPr="004C43DB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522" w:type="dxa"/>
          </w:tcPr>
          <w:p w14:paraId="707E324D" w14:textId="77777777" w:rsidR="002A2203" w:rsidRPr="004C43DB" w:rsidRDefault="002A2203" w:rsidP="00812C9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C43DB">
              <w:rPr>
                <w:b/>
                <w:sz w:val="24"/>
                <w:szCs w:val="24"/>
              </w:rPr>
              <w:t>Результат</w:t>
            </w:r>
          </w:p>
        </w:tc>
      </w:tr>
      <w:tr w:rsidR="002A2203" w:rsidRPr="004C43DB" w14:paraId="2EE1C78F" w14:textId="77777777" w:rsidTr="00812C96">
        <w:trPr>
          <w:trHeight w:val="140"/>
          <w:jc w:val="center"/>
        </w:trPr>
        <w:tc>
          <w:tcPr>
            <w:tcW w:w="576" w:type="dxa"/>
          </w:tcPr>
          <w:p w14:paraId="6242820F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14:paraId="2C8470E3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педагогический конкурс</w:t>
            </w:r>
            <w:r w:rsidRPr="00EB35F4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6FEB7C7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3812F6CA" w14:textId="16A16EA4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</w:t>
            </w:r>
            <w:r w:rsidR="00EE5B8A">
              <w:rPr>
                <w:sz w:val="24"/>
                <w:szCs w:val="24"/>
                <w:u w:val="single"/>
              </w:rPr>
              <w:t>г</w:t>
            </w:r>
          </w:p>
          <w:p w14:paraId="4A926C23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«Особенные дети».</w:t>
            </w:r>
          </w:p>
        </w:tc>
        <w:tc>
          <w:tcPr>
            <w:tcW w:w="2522" w:type="dxa"/>
          </w:tcPr>
          <w:p w14:paraId="6E4B62DD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5D1CA48E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Светлана Владимировна</w:t>
            </w:r>
          </w:p>
        </w:tc>
      </w:tr>
      <w:tr w:rsidR="002A2203" w:rsidRPr="004C43DB" w14:paraId="0C8957FE" w14:textId="77777777" w:rsidTr="00812C96">
        <w:trPr>
          <w:trHeight w:val="140"/>
          <w:jc w:val="center"/>
        </w:trPr>
        <w:tc>
          <w:tcPr>
            <w:tcW w:w="576" w:type="dxa"/>
          </w:tcPr>
          <w:p w14:paraId="26B188F9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03E09200" w14:textId="77777777" w:rsidR="002A2203" w:rsidRDefault="002A2203" w:rsidP="00812C96">
            <w:pPr>
              <w:rPr>
                <w:sz w:val="24"/>
                <w:szCs w:val="24"/>
              </w:rPr>
            </w:pPr>
            <w:r w:rsidRPr="00A70C95">
              <w:rPr>
                <w:sz w:val="24"/>
                <w:szCs w:val="24"/>
              </w:rPr>
              <w:t>Сертификат о прохождении всероссийского курса по программе «Лыжи Мечты»</w:t>
            </w:r>
          </w:p>
          <w:p w14:paraId="594DBFCC" w14:textId="77777777" w:rsidR="002A2203" w:rsidRPr="00BC203C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6C3DEFC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734E3645" w14:textId="77777777" w:rsidR="002A2203" w:rsidRPr="00A70C95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A70C95">
              <w:rPr>
                <w:sz w:val="24"/>
                <w:szCs w:val="24"/>
                <w:u w:val="single"/>
              </w:rPr>
              <w:t>2020г</w:t>
            </w:r>
          </w:p>
          <w:p w14:paraId="1A84F545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«Теория и методика реабилитации лиц с ОВЗ и особенностями развития.</w:t>
            </w:r>
          </w:p>
        </w:tc>
        <w:tc>
          <w:tcPr>
            <w:tcW w:w="2522" w:type="dxa"/>
          </w:tcPr>
          <w:p w14:paraId="79C229CF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14:paraId="28CAF0EC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Светлана Владимировна</w:t>
            </w:r>
          </w:p>
        </w:tc>
      </w:tr>
      <w:tr w:rsidR="002A2203" w:rsidRPr="004C43DB" w14:paraId="65B1C1B8" w14:textId="77777777" w:rsidTr="00812C96">
        <w:trPr>
          <w:trHeight w:val="140"/>
          <w:jc w:val="center"/>
        </w:trPr>
        <w:tc>
          <w:tcPr>
            <w:tcW w:w="576" w:type="dxa"/>
          </w:tcPr>
          <w:p w14:paraId="0C015EFA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BA55D09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01EEEF4D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465F05F5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46746F8F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7BE88C79" w14:textId="77777777" w:rsidR="002A2203" w:rsidRDefault="002A2203" w:rsidP="00812C96">
            <w:pPr>
              <w:rPr>
                <w:sz w:val="24"/>
                <w:szCs w:val="24"/>
              </w:rPr>
            </w:pPr>
          </w:p>
          <w:p w14:paraId="236201C2" w14:textId="77777777" w:rsidR="002A2203" w:rsidRDefault="002A2203" w:rsidP="00812C96">
            <w:pPr>
              <w:rPr>
                <w:sz w:val="24"/>
                <w:szCs w:val="24"/>
              </w:rPr>
            </w:pPr>
          </w:p>
          <w:p w14:paraId="01EA3670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11371AB1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о прохождении </w:t>
            </w:r>
            <w:proofErr w:type="gramStart"/>
            <w:r>
              <w:rPr>
                <w:sz w:val="24"/>
                <w:szCs w:val="24"/>
              </w:rPr>
              <w:t>всероссийского</w:t>
            </w:r>
            <w:proofErr w:type="gramEnd"/>
            <w:r>
              <w:rPr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A07AE08" w14:textId="77777777" w:rsidR="002A2203" w:rsidRPr="00A70C95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464" w:type="dxa"/>
          </w:tcPr>
          <w:p w14:paraId="63AC1616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5BD83823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Декабрь</w:t>
            </w:r>
          </w:p>
          <w:p w14:paraId="10EE7102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  <w:p w14:paraId="2672087C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«Эффективный подход в решении задач по подготовке к школе детей с особенностями развития»</w:t>
            </w:r>
          </w:p>
        </w:tc>
        <w:tc>
          <w:tcPr>
            <w:tcW w:w="2522" w:type="dxa"/>
          </w:tcPr>
          <w:p w14:paraId="7FBC3DB5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14:paraId="73983F96" w14:textId="77777777" w:rsidR="002A2203" w:rsidRDefault="002A2203" w:rsidP="0081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Сахабидинова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14:paraId="32CC60FE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</w:tr>
      <w:tr w:rsidR="002A2203" w:rsidRPr="002E1BF7" w14:paraId="2F382DE2" w14:textId="77777777" w:rsidTr="00812C96">
        <w:trPr>
          <w:trHeight w:val="140"/>
          <w:jc w:val="center"/>
        </w:trPr>
        <w:tc>
          <w:tcPr>
            <w:tcW w:w="576" w:type="dxa"/>
          </w:tcPr>
          <w:p w14:paraId="6F619AB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14:paraId="0E7852E4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proofErr w:type="gramStart"/>
            <w:r>
              <w:rPr>
                <w:sz w:val="24"/>
                <w:szCs w:val="24"/>
              </w:rPr>
              <w:t>всероссийской</w:t>
            </w:r>
            <w:proofErr w:type="gramEnd"/>
          </w:p>
          <w:p w14:paraId="3910BF8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«Лимпопо»</w:t>
            </w:r>
          </w:p>
        </w:tc>
        <w:tc>
          <w:tcPr>
            <w:tcW w:w="2464" w:type="dxa"/>
          </w:tcPr>
          <w:p w14:paraId="5290A1EA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756F7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11A0823A" w14:textId="77777777" w:rsidR="002A2203" w:rsidRPr="009E1274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Январь</w:t>
            </w:r>
          </w:p>
          <w:p w14:paraId="55B093FB" w14:textId="77777777" w:rsidR="002A2203" w:rsidRPr="004C43DB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43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14:paraId="6AD987BE" w14:textId="4A1E3B1B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522" w:type="dxa"/>
          </w:tcPr>
          <w:p w14:paraId="363973F8" w14:textId="77777777" w:rsidR="002A2203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, </w:t>
            </w:r>
          </w:p>
          <w:p w14:paraId="5522B2F4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Асташкина Евгения</w:t>
            </w:r>
          </w:p>
        </w:tc>
      </w:tr>
      <w:tr w:rsidR="002A2203" w:rsidRPr="002E1BF7" w14:paraId="6361B942" w14:textId="77777777" w:rsidTr="00812C96">
        <w:trPr>
          <w:trHeight w:val="140"/>
          <w:jc w:val="center"/>
        </w:trPr>
        <w:tc>
          <w:tcPr>
            <w:tcW w:w="576" w:type="dxa"/>
          </w:tcPr>
          <w:p w14:paraId="1944F884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14:paraId="05FEA963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всероссийской олимпиады «Новое древо»</w:t>
            </w:r>
          </w:p>
        </w:tc>
        <w:tc>
          <w:tcPr>
            <w:tcW w:w="2464" w:type="dxa"/>
          </w:tcPr>
          <w:p w14:paraId="15B4EEBE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5937B634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Февраль</w:t>
            </w:r>
          </w:p>
          <w:p w14:paraId="4955D829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</w:t>
            </w:r>
          </w:p>
          <w:p w14:paraId="5E1DCD6D" w14:textId="04CE5720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по лепке»</w:t>
            </w:r>
          </w:p>
        </w:tc>
        <w:tc>
          <w:tcPr>
            <w:tcW w:w="2522" w:type="dxa"/>
          </w:tcPr>
          <w:p w14:paraId="385EBB52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14:paraId="254501C5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Наталья Владимировна</w:t>
            </w:r>
          </w:p>
        </w:tc>
      </w:tr>
      <w:tr w:rsidR="002A2203" w:rsidRPr="002E1BF7" w14:paraId="5FE53D1C" w14:textId="77777777" w:rsidTr="00812C96">
        <w:trPr>
          <w:trHeight w:val="140"/>
          <w:jc w:val="center"/>
        </w:trPr>
        <w:tc>
          <w:tcPr>
            <w:tcW w:w="576" w:type="dxa"/>
          </w:tcPr>
          <w:p w14:paraId="370CF8E3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14:paraId="07B4E320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proofErr w:type="gramStart"/>
            <w:r>
              <w:rPr>
                <w:sz w:val="24"/>
                <w:szCs w:val="24"/>
              </w:rPr>
              <w:t>всероссийской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интернет-викторины</w:t>
            </w:r>
          </w:p>
          <w:p w14:paraId="417A011E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свет»</w:t>
            </w:r>
          </w:p>
        </w:tc>
        <w:tc>
          <w:tcPr>
            <w:tcW w:w="2464" w:type="dxa"/>
          </w:tcPr>
          <w:p w14:paraId="0089A21C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82" w:type="dxa"/>
          </w:tcPr>
          <w:p w14:paraId="3B1CC737" w14:textId="77777777" w:rsidR="002A2203" w:rsidRPr="00993CFD" w:rsidRDefault="002A2203" w:rsidP="00812C96">
            <w:pPr>
              <w:rPr>
                <w:sz w:val="24"/>
                <w:szCs w:val="24"/>
                <w:u w:val="single"/>
              </w:rPr>
            </w:pPr>
            <w:r w:rsidRPr="00756F7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Февраль</w:t>
            </w:r>
          </w:p>
          <w:p w14:paraId="5A1367EA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2021г</w:t>
            </w:r>
          </w:p>
          <w:p w14:paraId="5132D0C3" w14:textId="0D41379B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«Правила вежливости»</w:t>
            </w:r>
          </w:p>
        </w:tc>
        <w:tc>
          <w:tcPr>
            <w:tcW w:w="2522" w:type="dxa"/>
          </w:tcPr>
          <w:p w14:paraId="257F9E43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1место</w:t>
            </w:r>
          </w:p>
          <w:p w14:paraId="2BE734E7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Участник: Захар </w:t>
            </w:r>
            <w:r>
              <w:rPr>
                <w:sz w:val="24"/>
                <w:szCs w:val="24"/>
              </w:rPr>
              <w:lastRenderedPageBreak/>
              <w:t>Харламов-</w:t>
            </w:r>
            <w:proofErr w:type="spellStart"/>
            <w:r>
              <w:rPr>
                <w:sz w:val="24"/>
                <w:szCs w:val="24"/>
              </w:rPr>
              <w:t>Завада</w:t>
            </w:r>
            <w:proofErr w:type="spellEnd"/>
          </w:p>
        </w:tc>
      </w:tr>
      <w:tr w:rsidR="002A2203" w:rsidRPr="005C3F8F" w14:paraId="4DF7FD4F" w14:textId="77777777" w:rsidTr="00EE5B8A">
        <w:trPr>
          <w:trHeight w:val="2542"/>
          <w:jc w:val="center"/>
        </w:trPr>
        <w:tc>
          <w:tcPr>
            <w:tcW w:w="576" w:type="dxa"/>
          </w:tcPr>
          <w:p w14:paraId="7866480A" w14:textId="77777777" w:rsidR="002A2203" w:rsidRPr="005C3F8F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</w:tcPr>
          <w:p w14:paraId="59517375" w14:textId="2A029369" w:rsidR="002A2203" w:rsidRPr="003300F8" w:rsidRDefault="002A2203" w:rsidP="00812C96">
            <w:pPr>
              <w:rPr>
                <w:sz w:val="24"/>
                <w:szCs w:val="24"/>
              </w:rPr>
            </w:pPr>
            <w:r w:rsidRPr="005C3F8F">
              <w:rPr>
                <w:sz w:val="24"/>
                <w:szCs w:val="24"/>
              </w:rPr>
              <w:t xml:space="preserve">Слушатель всероссийского </w:t>
            </w:r>
            <w:proofErr w:type="spellStart"/>
            <w:r w:rsidRPr="005C3F8F">
              <w:rPr>
                <w:sz w:val="24"/>
                <w:szCs w:val="24"/>
              </w:rPr>
              <w:t>вебинара</w:t>
            </w:r>
            <w:proofErr w:type="spellEnd"/>
            <w:r w:rsidRPr="005C3F8F">
              <w:rPr>
                <w:sz w:val="24"/>
                <w:szCs w:val="24"/>
              </w:rPr>
              <w:t xml:space="preserve"> Всероссийский журнал «Воспитатель»</w:t>
            </w:r>
          </w:p>
          <w:p w14:paraId="24C7302A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088F7AE0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03699F06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6064CC6" w14:textId="77777777" w:rsidR="002A2203" w:rsidRDefault="002A2203" w:rsidP="00812C96">
            <w:pPr>
              <w:rPr>
                <w:sz w:val="24"/>
                <w:szCs w:val="24"/>
              </w:rPr>
            </w:pPr>
            <w:r w:rsidRPr="005C3F8F">
              <w:rPr>
                <w:sz w:val="24"/>
                <w:szCs w:val="24"/>
              </w:rPr>
              <w:t>Всероссийский</w:t>
            </w:r>
          </w:p>
          <w:p w14:paraId="3ABC061F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5A43A3F5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6FF5DFE4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469B31A0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4ACBB472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03D653C8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5058D561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  <w:p w14:paraId="7AFECD24" w14:textId="77777777" w:rsidR="002A2203" w:rsidRPr="003300F8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1C10D54B" w14:textId="77777777" w:rsidR="002A2203" w:rsidRPr="005C3F8F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5C3F8F">
              <w:rPr>
                <w:sz w:val="24"/>
                <w:szCs w:val="24"/>
                <w:u w:val="single"/>
              </w:rPr>
              <w:t>Февраль</w:t>
            </w:r>
          </w:p>
          <w:p w14:paraId="4CD3516C" w14:textId="77777777" w:rsidR="002A2203" w:rsidRPr="005C3F8F" w:rsidRDefault="002A2203" w:rsidP="00812C96">
            <w:pPr>
              <w:jc w:val="center"/>
              <w:rPr>
                <w:sz w:val="24"/>
                <w:szCs w:val="24"/>
              </w:rPr>
            </w:pPr>
            <w:r w:rsidRPr="005C3F8F">
              <w:rPr>
                <w:sz w:val="24"/>
                <w:szCs w:val="24"/>
              </w:rPr>
              <w:t>2021г.</w:t>
            </w:r>
          </w:p>
          <w:p w14:paraId="0C4F701B" w14:textId="5E8C71D5" w:rsidR="002A2203" w:rsidRPr="00EE5B8A" w:rsidRDefault="002A2203" w:rsidP="00EE5B8A">
            <w:pPr>
              <w:jc w:val="center"/>
              <w:rPr>
                <w:sz w:val="24"/>
                <w:szCs w:val="24"/>
              </w:rPr>
            </w:pPr>
            <w:r w:rsidRPr="005C3F8F">
              <w:rPr>
                <w:sz w:val="24"/>
                <w:szCs w:val="24"/>
              </w:rPr>
              <w:t xml:space="preserve">«Способы эффективного взаимодействия с родителями детей дошкольного </w:t>
            </w:r>
            <w:proofErr w:type="spellStart"/>
            <w:r w:rsidRPr="005C3F8F">
              <w:rPr>
                <w:sz w:val="24"/>
                <w:szCs w:val="24"/>
              </w:rPr>
              <w:t>возрста</w:t>
            </w:r>
            <w:proofErr w:type="spellEnd"/>
            <w:r w:rsidRPr="005C3F8F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14:paraId="292C4890" w14:textId="77777777" w:rsidR="002A2203" w:rsidRPr="005C3F8F" w:rsidRDefault="002A2203" w:rsidP="00812C96">
            <w:pPr>
              <w:rPr>
                <w:sz w:val="24"/>
                <w:szCs w:val="24"/>
              </w:rPr>
            </w:pPr>
            <w:r w:rsidRPr="005C3F8F">
              <w:rPr>
                <w:sz w:val="24"/>
                <w:szCs w:val="24"/>
              </w:rPr>
              <w:t>Сертификат слушателя (2часа)</w:t>
            </w:r>
          </w:p>
          <w:p w14:paraId="22E889B7" w14:textId="77777777" w:rsidR="002A2203" w:rsidRPr="005C3F8F" w:rsidRDefault="002A2203" w:rsidP="00812C96">
            <w:pPr>
              <w:rPr>
                <w:sz w:val="24"/>
                <w:szCs w:val="24"/>
              </w:rPr>
            </w:pPr>
            <w:proofErr w:type="spellStart"/>
            <w:r w:rsidRPr="005C3F8F">
              <w:rPr>
                <w:sz w:val="24"/>
                <w:szCs w:val="24"/>
              </w:rPr>
              <w:t>Сахабидинова</w:t>
            </w:r>
            <w:proofErr w:type="spellEnd"/>
            <w:r w:rsidRPr="005C3F8F"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2A2203" w:rsidRPr="002E1BF7" w14:paraId="463B99D2" w14:textId="77777777" w:rsidTr="00812C96">
        <w:trPr>
          <w:trHeight w:val="2437"/>
          <w:jc w:val="center"/>
        </w:trPr>
        <w:tc>
          <w:tcPr>
            <w:tcW w:w="576" w:type="dxa"/>
          </w:tcPr>
          <w:p w14:paraId="3DBD92A5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14:paraId="2CAFA0B4" w14:textId="29462EAA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всероссийского конкурса «Мотив познан</w:t>
            </w:r>
            <w:r w:rsidR="00EE5B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464" w:type="dxa"/>
          </w:tcPr>
          <w:p w14:paraId="68B4EE4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002638A5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Январь</w:t>
            </w:r>
          </w:p>
          <w:p w14:paraId="5557C86A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  <w:p w14:paraId="23B06660" w14:textId="77777777" w:rsidR="002A2203" w:rsidRPr="004C43DB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«Психолого-педагогическая помощь часто болеющим и соматически ослабленным детям»</w:t>
            </w:r>
          </w:p>
        </w:tc>
        <w:tc>
          <w:tcPr>
            <w:tcW w:w="2522" w:type="dxa"/>
          </w:tcPr>
          <w:p w14:paraId="415426E6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14:paraId="54651DF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Татьяна Юрьевна</w:t>
            </w:r>
          </w:p>
        </w:tc>
      </w:tr>
      <w:tr w:rsidR="002A2203" w:rsidRPr="002E1BF7" w14:paraId="60272F4C" w14:textId="77777777" w:rsidTr="00812C96">
        <w:trPr>
          <w:trHeight w:val="140"/>
          <w:jc w:val="center"/>
        </w:trPr>
        <w:tc>
          <w:tcPr>
            <w:tcW w:w="576" w:type="dxa"/>
          </w:tcPr>
          <w:p w14:paraId="7788E84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14:paraId="5A42CCB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международного конкурса «Солнечный свет»</w:t>
            </w:r>
          </w:p>
        </w:tc>
        <w:tc>
          <w:tcPr>
            <w:tcW w:w="2464" w:type="dxa"/>
          </w:tcPr>
          <w:p w14:paraId="4FB4973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082" w:type="dxa"/>
          </w:tcPr>
          <w:p w14:paraId="5E1A1A28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5912CD">
              <w:rPr>
                <w:sz w:val="24"/>
                <w:szCs w:val="24"/>
                <w:u w:val="single"/>
              </w:rPr>
              <w:t>Март</w:t>
            </w:r>
          </w:p>
          <w:p w14:paraId="2A6A5011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</w:t>
            </w:r>
          </w:p>
          <w:p w14:paraId="4B8E665B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</w:t>
            </w:r>
            <w:proofErr w:type="spellStart"/>
            <w:r w:rsidRPr="008152DC">
              <w:rPr>
                <w:sz w:val="24"/>
                <w:szCs w:val="24"/>
              </w:rPr>
              <w:t>Здоровье</w:t>
            </w:r>
            <w:proofErr w:type="gramStart"/>
            <w:r w:rsidRPr="008152DC">
              <w:rPr>
                <w:sz w:val="24"/>
                <w:szCs w:val="24"/>
              </w:rPr>
              <w:t>,С</w:t>
            </w:r>
            <w:proofErr w:type="gramEnd"/>
            <w:r w:rsidRPr="008152DC">
              <w:rPr>
                <w:sz w:val="24"/>
                <w:szCs w:val="24"/>
              </w:rPr>
              <w:t>порт</w:t>
            </w:r>
            <w:proofErr w:type="spellEnd"/>
            <w:r w:rsidRPr="008152DC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14:paraId="30F98428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6F4FB6DD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Светлана Владимировна</w:t>
            </w:r>
          </w:p>
        </w:tc>
      </w:tr>
      <w:tr w:rsidR="002A2203" w:rsidRPr="002E1BF7" w14:paraId="1536363B" w14:textId="77777777" w:rsidTr="00812C96">
        <w:trPr>
          <w:trHeight w:val="140"/>
          <w:jc w:val="center"/>
        </w:trPr>
        <w:tc>
          <w:tcPr>
            <w:tcW w:w="576" w:type="dxa"/>
          </w:tcPr>
          <w:p w14:paraId="5A4E6FEB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14:paraId="0E286723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  <w:p w14:paraId="3F09583F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464" w:type="dxa"/>
          </w:tcPr>
          <w:p w14:paraId="648B3B02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756F7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4C639890" w14:textId="77777777" w:rsidR="002A2203" w:rsidRPr="009E1274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Апрель</w:t>
            </w:r>
          </w:p>
          <w:p w14:paraId="23E0A82D" w14:textId="77777777" w:rsidR="002A2203" w:rsidRPr="004C43DB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43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14:paraId="2A9067D7" w14:textId="4CF7D0CB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и космос»</w:t>
            </w:r>
          </w:p>
        </w:tc>
        <w:tc>
          <w:tcPr>
            <w:tcW w:w="2522" w:type="dxa"/>
          </w:tcPr>
          <w:p w14:paraId="00EC5C81" w14:textId="77777777" w:rsidR="002A2203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, </w:t>
            </w:r>
          </w:p>
          <w:p w14:paraId="06A57996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Апостол Варвара</w:t>
            </w:r>
          </w:p>
        </w:tc>
      </w:tr>
      <w:tr w:rsidR="002A2203" w:rsidRPr="002E1BF7" w14:paraId="54BF3704" w14:textId="77777777" w:rsidTr="00812C96">
        <w:trPr>
          <w:trHeight w:val="140"/>
          <w:jc w:val="center"/>
        </w:trPr>
        <w:tc>
          <w:tcPr>
            <w:tcW w:w="576" w:type="dxa"/>
          </w:tcPr>
          <w:p w14:paraId="5BCB2006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14:paraId="1A9875A8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«Новое древо»</w:t>
            </w:r>
          </w:p>
        </w:tc>
        <w:tc>
          <w:tcPr>
            <w:tcW w:w="2464" w:type="dxa"/>
          </w:tcPr>
          <w:p w14:paraId="65E6742A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550349B2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Май</w:t>
            </w:r>
          </w:p>
          <w:p w14:paraId="7A2F14B7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</w:t>
            </w:r>
          </w:p>
          <w:p w14:paraId="7B3AB5A0" w14:textId="77777777" w:rsidR="002A2203" w:rsidRPr="004C43DB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по изобразительной деятельности»</w:t>
            </w:r>
          </w:p>
          <w:p w14:paraId="1656B2CA" w14:textId="77777777" w:rsidR="002A2203" w:rsidRPr="004C43DB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1715A602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14:paraId="348E5E2A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Наталья Владимировна</w:t>
            </w:r>
          </w:p>
        </w:tc>
      </w:tr>
      <w:tr w:rsidR="002A2203" w:rsidRPr="002E1BF7" w14:paraId="1F78A572" w14:textId="77777777" w:rsidTr="00812C96">
        <w:trPr>
          <w:trHeight w:val="140"/>
          <w:jc w:val="center"/>
        </w:trPr>
        <w:tc>
          <w:tcPr>
            <w:tcW w:w="576" w:type="dxa"/>
          </w:tcPr>
          <w:p w14:paraId="46AE726A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14:paraId="2D681DCE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</w:t>
            </w:r>
          </w:p>
          <w:p w14:paraId="0E4C44C0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«Лимпопо»</w:t>
            </w:r>
          </w:p>
        </w:tc>
        <w:tc>
          <w:tcPr>
            <w:tcW w:w="2464" w:type="dxa"/>
          </w:tcPr>
          <w:p w14:paraId="1EF63638" w14:textId="77777777" w:rsidR="002A2203" w:rsidRDefault="002A2203" w:rsidP="00812C96">
            <w:pPr>
              <w:rPr>
                <w:sz w:val="24"/>
                <w:szCs w:val="24"/>
              </w:rPr>
            </w:pPr>
            <w:r w:rsidRPr="006C392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668ACC39" w14:textId="77777777" w:rsidR="002A2203" w:rsidRPr="006C392E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6C392E">
              <w:rPr>
                <w:sz w:val="24"/>
                <w:szCs w:val="24"/>
                <w:u w:val="single"/>
              </w:rPr>
              <w:t>Апрель</w:t>
            </w:r>
          </w:p>
          <w:p w14:paraId="75C9844A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2021г</w:t>
            </w:r>
          </w:p>
          <w:p w14:paraId="4EE50610" w14:textId="77777777" w:rsidR="002A2203" w:rsidRPr="00756F7E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года. Весна»</w:t>
            </w:r>
          </w:p>
        </w:tc>
        <w:tc>
          <w:tcPr>
            <w:tcW w:w="2522" w:type="dxa"/>
          </w:tcPr>
          <w:p w14:paraId="43268554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  <w:p w14:paraId="37D5C879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Чурилов Николай</w:t>
            </w:r>
          </w:p>
        </w:tc>
      </w:tr>
      <w:tr w:rsidR="002A2203" w:rsidRPr="002E1BF7" w14:paraId="7D814942" w14:textId="77777777" w:rsidTr="00812C96">
        <w:trPr>
          <w:trHeight w:val="140"/>
          <w:jc w:val="center"/>
        </w:trPr>
        <w:tc>
          <w:tcPr>
            <w:tcW w:w="576" w:type="dxa"/>
          </w:tcPr>
          <w:p w14:paraId="726FD7EF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14:paraId="47BBDDA4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</w:t>
            </w:r>
            <w:proofErr w:type="spellStart"/>
            <w:r>
              <w:rPr>
                <w:sz w:val="24"/>
                <w:szCs w:val="24"/>
              </w:rPr>
              <w:t>Педразвитие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14:paraId="0D32B32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6D0E7E3B" w14:textId="77777777" w:rsidR="002A2203" w:rsidRPr="00993CFD" w:rsidRDefault="002A2203" w:rsidP="00812C96">
            <w:pPr>
              <w:rPr>
                <w:sz w:val="24"/>
                <w:szCs w:val="24"/>
                <w:u w:val="single"/>
              </w:rPr>
            </w:pPr>
            <w:r w:rsidRPr="00756F7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Апрель</w:t>
            </w:r>
          </w:p>
          <w:p w14:paraId="600D92B2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2021г</w:t>
            </w:r>
          </w:p>
          <w:p w14:paraId="77B25411" w14:textId="7B2A16EB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тропинке знаний»</w:t>
            </w:r>
          </w:p>
        </w:tc>
        <w:tc>
          <w:tcPr>
            <w:tcW w:w="2522" w:type="dxa"/>
          </w:tcPr>
          <w:p w14:paraId="0F50121B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  <w:p w14:paraId="0DD34817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Майоров Святослав</w:t>
            </w:r>
          </w:p>
        </w:tc>
      </w:tr>
      <w:tr w:rsidR="002A2203" w:rsidRPr="002E1BF7" w14:paraId="41A87E82" w14:textId="77777777" w:rsidTr="00812C96">
        <w:trPr>
          <w:trHeight w:val="140"/>
          <w:jc w:val="center"/>
        </w:trPr>
        <w:tc>
          <w:tcPr>
            <w:tcW w:w="576" w:type="dxa"/>
          </w:tcPr>
          <w:p w14:paraId="63E45DF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14:paraId="4AF4AEDB" w14:textId="77777777" w:rsidR="002A2203" w:rsidRPr="00731407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«Мир педагога»</w:t>
            </w:r>
          </w:p>
        </w:tc>
        <w:tc>
          <w:tcPr>
            <w:tcW w:w="2464" w:type="dxa"/>
          </w:tcPr>
          <w:p w14:paraId="27E4EC44" w14:textId="77777777" w:rsidR="002A2203" w:rsidRPr="00731407" w:rsidRDefault="002A2203" w:rsidP="00812C96">
            <w:pPr>
              <w:rPr>
                <w:sz w:val="24"/>
                <w:szCs w:val="24"/>
              </w:rPr>
            </w:pPr>
            <w:r w:rsidRPr="0037202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1448A4FA" w14:textId="77777777" w:rsidR="002A2203" w:rsidRPr="00D34C2A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Май</w:t>
            </w:r>
          </w:p>
          <w:p w14:paraId="41EDCE1B" w14:textId="77777777" w:rsidR="002A2203" w:rsidRPr="008152DC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152DC">
              <w:rPr>
                <w:sz w:val="24"/>
                <w:szCs w:val="24"/>
                <w:u w:val="single"/>
              </w:rPr>
              <w:t>2021г.</w:t>
            </w:r>
          </w:p>
          <w:p w14:paraId="210EC1AE" w14:textId="2DA836AC" w:rsidR="002A2203" w:rsidRPr="004C43DB" w:rsidRDefault="002A2203" w:rsidP="00EE5B8A">
            <w:pPr>
              <w:jc w:val="center"/>
              <w:rPr>
                <w:sz w:val="24"/>
                <w:szCs w:val="24"/>
              </w:rPr>
            </w:pPr>
            <w:r w:rsidRPr="00101E0C">
              <w:rPr>
                <w:sz w:val="24"/>
                <w:szCs w:val="24"/>
              </w:rPr>
              <w:t>«Сборник педагогических знаний»</w:t>
            </w:r>
          </w:p>
        </w:tc>
        <w:tc>
          <w:tcPr>
            <w:tcW w:w="2522" w:type="dxa"/>
          </w:tcPr>
          <w:p w14:paraId="4E28F691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14880806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Сахабидинова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2A2203" w:rsidRPr="002E1BF7" w14:paraId="28E046A2" w14:textId="77777777" w:rsidTr="00812C96">
        <w:trPr>
          <w:trHeight w:val="140"/>
          <w:jc w:val="center"/>
        </w:trPr>
        <w:tc>
          <w:tcPr>
            <w:tcW w:w="576" w:type="dxa"/>
          </w:tcPr>
          <w:p w14:paraId="780A2122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14:paraId="37A6026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«Мотив познания»</w:t>
            </w:r>
          </w:p>
        </w:tc>
        <w:tc>
          <w:tcPr>
            <w:tcW w:w="2464" w:type="dxa"/>
          </w:tcPr>
          <w:p w14:paraId="76B5DB70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4C43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39B04B3A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Май</w:t>
            </w:r>
          </w:p>
          <w:p w14:paraId="3B42CD82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  <w:p w14:paraId="0CD2BB1D" w14:textId="77777777" w:rsidR="002A2203" w:rsidRPr="004C43DB" w:rsidRDefault="002A2203" w:rsidP="0081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и происхождение возрастных страхов у детей»</w:t>
            </w:r>
          </w:p>
        </w:tc>
        <w:tc>
          <w:tcPr>
            <w:tcW w:w="2522" w:type="dxa"/>
          </w:tcPr>
          <w:p w14:paraId="0B60F492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14:paraId="21933EE3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Татьяна Юрьевна</w:t>
            </w:r>
          </w:p>
        </w:tc>
      </w:tr>
      <w:tr w:rsidR="002A2203" w:rsidRPr="002E1BF7" w14:paraId="3D5DBC64" w14:textId="77777777" w:rsidTr="00812C96">
        <w:trPr>
          <w:trHeight w:val="140"/>
          <w:jc w:val="center"/>
        </w:trPr>
        <w:tc>
          <w:tcPr>
            <w:tcW w:w="576" w:type="dxa"/>
          </w:tcPr>
          <w:p w14:paraId="3F028939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14:paraId="5F571769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lastRenderedPageBreak/>
              <w:t>конкурс «Образовательный ресурс»</w:t>
            </w:r>
          </w:p>
        </w:tc>
        <w:tc>
          <w:tcPr>
            <w:tcW w:w="2464" w:type="dxa"/>
          </w:tcPr>
          <w:p w14:paraId="2B2A10D4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082" w:type="dxa"/>
          </w:tcPr>
          <w:p w14:paraId="07D46E42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Май</w:t>
            </w:r>
          </w:p>
          <w:p w14:paraId="7B969A43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2021</w:t>
            </w:r>
          </w:p>
          <w:p w14:paraId="5BA8F6B2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«Спорт и физическая культура»</w:t>
            </w:r>
          </w:p>
        </w:tc>
        <w:tc>
          <w:tcPr>
            <w:tcW w:w="2522" w:type="dxa"/>
          </w:tcPr>
          <w:p w14:paraId="7C0CFC54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  <w:p w14:paraId="1939116A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Наумова Светлана Владимировна</w:t>
            </w:r>
          </w:p>
        </w:tc>
      </w:tr>
      <w:tr w:rsidR="002A2203" w:rsidRPr="004C43DB" w14:paraId="7826DFA7" w14:textId="77777777" w:rsidTr="00812C96">
        <w:trPr>
          <w:trHeight w:val="140"/>
          <w:jc w:val="center"/>
        </w:trPr>
        <w:tc>
          <w:tcPr>
            <w:tcW w:w="576" w:type="dxa"/>
          </w:tcPr>
          <w:p w14:paraId="50111A99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</w:tcPr>
          <w:p w14:paraId="3B364A5B" w14:textId="77777777" w:rsidR="002A2203" w:rsidRPr="00C06909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>Всероссийская</w:t>
            </w:r>
          </w:p>
          <w:p w14:paraId="2CCF58AE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464" w:type="dxa"/>
          </w:tcPr>
          <w:p w14:paraId="2989D9F6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287B8889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Июнь</w:t>
            </w:r>
          </w:p>
          <w:p w14:paraId="2631C544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</w:t>
            </w:r>
          </w:p>
          <w:p w14:paraId="5E697ED8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«Правила юной принцессы»</w:t>
            </w:r>
          </w:p>
        </w:tc>
        <w:tc>
          <w:tcPr>
            <w:tcW w:w="2522" w:type="dxa"/>
          </w:tcPr>
          <w:p w14:paraId="103406B4" w14:textId="77777777" w:rsidR="002A2203" w:rsidRPr="00C06909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 xml:space="preserve">1 место, </w:t>
            </w:r>
          </w:p>
          <w:p w14:paraId="36F1DFE3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>Участник: Апостол Варвара</w:t>
            </w:r>
          </w:p>
        </w:tc>
      </w:tr>
      <w:tr w:rsidR="002A2203" w:rsidRPr="004C43DB" w14:paraId="12EED0A6" w14:textId="77777777" w:rsidTr="00812C96">
        <w:trPr>
          <w:trHeight w:val="140"/>
          <w:jc w:val="center"/>
        </w:trPr>
        <w:tc>
          <w:tcPr>
            <w:tcW w:w="576" w:type="dxa"/>
          </w:tcPr>
          <w:p w14:paraId="065F01DB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14:paraId="05D6EF86" w14:textId="77777777" w:rsidR="002A2203" w:rsidRDefault="002A2203" w:rsidP="00812C96">
            <w:pPr>
              <w:rPr>
                <w:sz w:val="24"/>
                <w:szCs w:val="24"/>
              </w:rPr>
            </w:pPr>
            <w:r w:rsidRPr="00C06909">
              <w:rPr>
                <w:sz w:val="24"/>
                <w:szCs w:val="24"/>
              </w:rPr>
              <w:t>Всероссийская</w:t>
            </w:r>
          </w:p>
          <w:p w14:paraId="21AFADAA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  <w:p w14:paraId="6BA61F42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знаний»</w:t>
            </w:r>
          </w:p>
        </w:tc>
        <w:tc>
          <w:tcPr>
            <w:tcW w:w="2464" w:type="dxa"/>
          </w:tcPr>
          <w:p w14:paraId="5F0A1246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206BE578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Август</w:t>
            </w:r>
          </w:p>
          <w:p w14:paraId="664EDE7E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</w:t>
            </w:r>
          </w:p>
          <w:p w14:paraId="7ABA86EC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«Готовность ребенка к школе»</w:t>
            </w:r>
          </w:p>
        </w:tc>
        <w:tc>
          <w:tcPr>
            <w:tcW w:w="2522" w:type="dxa"/>
          </w:tcPr>
          <w:p w14:paraId="60D7154D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  <w:p w14:paraId="365917B2" w14:textId="77777777" w:rsidR="002A2203" w:rsidRPr="004C43DB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Наталья Владимировна</w:t>
            </w:r>
          </w:p>
        </w:tc>
      </w:tr>
      <w:tr w:rsidR="002A2203" w:rsidRPr="004C43DB" w14:paraId="08220172" w14:textId="77777777" w:rsidTr="00812C96">
        <w:trPr>
          <w:trHeight w:val="140"/>
          <w:jc w:val="center"/>
        </w:trPr>
        <w:tc>
          <w:tcPr>
            <w:tcW w:w="576" w:type="dxa"/>
          </w:tcPr>
          <w:p w14:paraId="6EC720A2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14:paraId="683BC6C2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</w:t>
            </w:r>
          </w:p>
          <w:p w14:paraId="5844ED7F" w14:textId="77777777" w:rsidR="002A2203" w:rsidRPr="00C06909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«Педагогическая практика»</w:t>
            </w:r>
          </w:p>
        </w:tc>
        <w:tc>
          <w:tcPr>
            <w:tcW w:w="2464" w:type="dxa"/>
          </w:tcPr>
          <w:p w14:paraId="675805FD" w14:textId="77777777" w:rsidR="002A2203" w:rsidRDefault="002A2203" w:rsidP="00812C96">
            <w:pPr>
              <w:rPr>
                <w:sz w:val="24"/>
                <w:szCs w:val="24"/>
              </w:rPr>
            </w:pPr>
            <w:r w:rsidRPr="008E1B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36EAA77B" w14:textId="77777777" w:rsidR="002A2203" w:rsidRPr="008E1BEA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E1BEA">
              <w:rPr>
                <w:sz w:val="24"/>
                <w:szCs w:val="24"/>
                <w:u w:val="single"/>
              </w:rPr>
              <w:t>Август</w:t>
            </w:r>
          </w:p>
          <w:p w14:paraId="6327FB17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 w:rsidRPr="008E1BEA">
              <w:rPr>
                <w:sz w:val="24"/>
                <w:szCs w:val="24"/>
                <w:u w:val="single"/>
              </w:rPr>
              <w:t>2021</w:t>
            </w:r>
          </w:p>
          <w:p w14:paraId="0FD8804B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«Психология детей дошкольного возраста»</w:t>
            </w:r>
          </w:p>
        </w:tc>
        <w:tc>
          <w:tcPr>
            <w:tcW w:w="2522" w:type="dxa"/>
          </w:tcPr>
          <w:p w14:paraId="7FBE760A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48C351B2" w14:textId="4650A25B" w:rsidR="002A2203" w:rsidRDefault="002A2203" w:rsidP="0081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Сахабидин</w:t>
            </w:r>
            <w:r w:rsidR="00812C9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2A2203" w:rsidRPr="004C43DB" w14:paraId="2F3186E6" w14:textId="77777777" w:rsidTr="00812C96">
        <w:trPr>
          <w:trHeight w:val="140"/>
          <w:jc w:val="center"/>
        </w:trPr>
        <w:tc>
          <w:tcPr>
            <w:tcW w:w="576" w:type="dxa"/>
          </w:tcPr>
          <w:p w14:paraId="1B9E157C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14:paraId="1AAAE9D3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  <w:p w14:paraId="29D90AD6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«Мотив познания»</w:t>
            </w:r>
          </w:p>
          <w:p w14:paraId="06817CA7" w14:textId="77777777" w:rsidR="002A2203" w:rsidRDefault="002A2203" w:rsidP="00812C9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097BC08" w14:textId="77777777" w:rsidR="002A2203" w:rsidRPr="008E1BEA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48153C92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Август</w:t>
            </w:r>
          </w:p>
          <w:p w14:paraId="71C199AF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</w:t>
            </w:r>
          </w:p>
          <w:p w14:paraId="2B31B6F3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«Социальная психология»</w:t>
            </w:r>
          </w:p>
        </w:tc>
        <w:tc>
          <w:tcPr>
            <w:tcW w:w="2522" w:type="dxa"/>
          </w:tcPr>
          <w:p w14:paraId="2D44632B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339D28C3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Татьяна Юрьевна</w:t>
            </w:r>
          </w:p>
        </w:tc>
      </w:tr>
      <w:tr w:rsidR="002A2203" w:rsidRPr="004C43DB" w14:paraId="187D4E22" w14:textId="77777777" w:rsidTr="00812C96">
        <w:trPr>
          <w:trHeight w:val="140"/>
          <w:jc w:val="center"/>
        </w:trPr>
        <w:tc>
          <w:tcPr>
            <w:tcW w:w="576" w:type="dxa"/>
          </w:tcPr>
          <w:p w14:paraId="1A10F907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14:paraId="182E425C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«Лимпопо»</w:t>
            </w:r>
          </w:p>
        </w:tc>
        <w:tc>
          <w:tcPr>
            <w:tcW w:w="2464" w:type="dxa"/>
          </w:tcPr>
          <w:p w14:paraId="41B47B78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82" w:type="dxa"/>
          </w:tcPr>
          <w:p w14:paraId="43F17F56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Август</w:t>
            </w:r>
          </w:p>
          <w:p w14:paraId="22AEF0CB" w14:textId="77777777" w:rsidR="002A2203" w:rsidRDefault="002A2203" w:rsidP="00812C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</w:t>
            </w:r>
          </w:p>
          <w:p w14:paraId="2C585A76" w14:textId="77777777" w:rsidR="002A2203" w:rsidRPr="008152DC" w:rsidRDefault="002A2203" w:rsidP="00812C96">
            <w:pPr>
              <w:jc w:val="center"/>
              <w:rPr>
                <w:sz w:val="24"/>
                <w:szCs w:val="24"/>
              </w:rPr>
            </w:pPr>
            <w:r w:rsidRPr="008152DC">
              <w:rPr>
                <w:sz w:val="24"/>
                <w:szCs w:val="24"/>
              </w:rPr>
              <w:t>«Мои любимые сказки»</w:t>
            </w:r>
          </w:p>
        </w:tc>
        <w:tc>
          <w:tcPr>
            <w:tcW w:w="2522" w:type="dxa"/>
          </w:tcPr>
          <w:p w14:paraId="54933BFB" w14:textId="77777777" w:rsidR="002A2203" w:rsidRDefault="002A2203" w:rsidP="0081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2F70E13B" w14:textId="77777777" w:rsidR="002A2203" w:rsidRDefault="002A2203" w:rsidP="0081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Виктория Вадимовна</w:t>
            </w:r>
          </w:p>
        </w:tc>
      </w:tr>
    </w:tbl>
    <w:p w14:paraId="1A2B1C96" w14:textId="77777777" w:rsidR="002A2203" w:rsidRDefault="002A2203" w:rsidP="002A2203"/>
    <w:p w14:paraId="02F45CBF" w14:textId="77777777" w:rsidR="002A2203" w:rsidRDefault="002A2203" w:rsidP="002A2203">
      <w:pPr>
        <w:spacing w:line="240" w:lineRule="auto"/>
        <w:jc w:val="center"/>
        <w:rPr>
          <w:b/>
          <w:szCs w:val="28"/>
        </w:rPr>
      </w:pPr>
    </w:p>
    <w:p w14:paraId="7396ABFA" w14:textId="674508E2" w:rsidR="002A2203" w:rsidRDefault="002A2203" w:rsidP="00B86C26">
      <w:pPr>
        <w:spacing w:line="240" w:lineRule="auto"/>
        <w:jc w:val="both"/>
        <w:rPr>
          <w:szCs w:val="28"/>
        </w:rPr>
      </w:pPr>
      <w:r w:rsidRPr="00A515FA">
        <w:rPr>
          <w:szCs w:val="28"/>
        </w:rPr>
        <w:t>Наумова Светлана Владимировна</w:t>
      </w:r>
      <w:r w:rsidR="006E6A3B">
        <w:rPr>
          <w:szCs w:val="28"/>
        </w:rPr>
        <w:t xml:space="preserve"> </w:t>
      </w:r>
      <w:r>
        <w:rPr>
          <w:szCs w:val="28"/>
        </w:rPr>
        <w:t>-</w:t>
      </w:r>
      <w:r w:rsidRPr="00A515FA">
        <w:rPr>
          <w:szCs w:val="28"/>
        </w:rPr>
        <w:t xml:space="preserve"> </w:t>
      </w:r>
      <w:r>
        <w:rPr>
          <w:szCs w:val="28"/>
        </w:rPr>
        <w:t>н</w:t>
      </w:r>
      <w:r w:rsidRPr="00A515FA">
        <w:rPr>
          <w:szCs w:val="28"/>
        </w:rPr>
        <w:t>аграждена почетной грамотой главы Коломенского городского округа Лебедева Д.Ю.</w:t>
      </w:r>
      <w:r w:rsidR="006E6A3B">
        <w:rPr>
          <w:szCs w:val="28"/>
        </w:rPr>
        <w:t>(</w:t>
      </w:r>
      <w:r w:rsidRPr="00A515FA">
        <w:rPr>
          <w:szCs w:val="28"/>
        </w:rPr>
        <w:t>13.02.2020 года</w:t>
      </w:r>
      <w:r w:rsidR="006E6A3B">
        <w:rPr>
          <w:szCs w:val="28"/>
        </w:rPr>
        <w:t>).</w:t>
      </w:r>
    </w:p>
    <w:p w14:paraId="7650968C" w14:textId="1589EC90" w:rsidR="002A2203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>Ермакова Наталья Владимировна</w:t>
      </w:r>
      <w:r w:rsidR="006E6A3B">
        <w:rPr>
          <w:szCs w:val="28"/>
        </w:rPr>
        <w:t xml:space="preserve"> </w:t>
      </w:r>
      <w:r>
        <w:rPr>
          <w:szCs w:val="28"/>
        </w:rPr>
        <w:t xml:space="preserve">- награждена благодарственным письмом от Московской областной Думы в связи с Днем социального работника. </w:t>
      </w:r>
      <w:r w:rsidR="006E6A3B">
        <w:rPr>
          <w:szCs w:val="28"/>
        </w:rPr>
        <w:t>(</w:t>
      </w:r>
      <w:r>
        <w:rPr>
          <w:szCs w:val="28"/>
        </w:rPr>
        <w:t>31.08.2021года</w:t>
      </w:r>
      <w:r w:rsidR="006E6A3B">
        <w:rPr>
          <w:szCs w:val="28"/>
        </w:rPr>
        <w:t>).</w:t>
      </w:r>
    </w:p>
    <w:p w14:paraId="0CAC6C07" w14:textId="77777777" w:rsidR="002A2203" w:rsidRPr="0070788C" w:rsidRDefault="002A2203" w:rsidP="00B86C26">
      <w:pPr>
        <w:spacing w:line="240" w:lineRule="auto"/>
        <w:ind w:firstLine="708"/>
        <w:jc w:val="both"/>
        <w:rPr>
          <w:szCs w:val="28"/>
          <w:u w:val="single"/>
        </w:rPr>
      </w:pPr>
      <w:r w:rsidRPr="0070788C">
        <w:rPr>
          <w:szCs w:val="28"/>
          <w:u w:val="single"/>
        </w:rPr>
        <w:t>Специалисты отделения периодически проходят курсы повышения квалификации:</w:t>
      </w:r>
    </w:p>
    <w:p w14:paraId="4DB90310" w14:textId="6924A4BC" w:rsidR="002A2203" w:rsidRDefault="002A2203" w:rsidP="00B86C26">
      <w:pPr>
        <w:spacing w:line="240" w:lineRule="auto"/>
        <w:jc w:val="both"/>
        <w:rPr>
          <w:szCs w:val="28"/>
        </w:rPr>
      </w:pPr>
      <w:r>
        <w:rPr>
          <w:szCs w:val="28"/>
        </w:rPr>
        <w:t>Наумова Светлана Владимировна прошла курсы повышения квалификации в Центре Дополнительного профессионального образования «Образовательный стандарт» по программе «Современные методики в адаптивной физической культуре и адаптивном спорте, в том числе для лиц с ОВЗ»</w:t>
      </w:r>
      <w:r w:rsidR="006E6A3B">
        <w:rPr>
          <w:szCs w:val="28"/>
        </w:rPr>
        <w:t>,</w:t>
      </w:r>
      <w:r w:rsidR="00472861">
        <w:rPr>
          <w:szCs w:val="28"/>
        </w:rPr>
        <w:t xml:space="preserve"> 2021</w:t>
      </w:r>
      <w:r>
        <w:rPr>
          <w:szCs w:val="28"/>
        </w:rPr>
        <w:t>г.</w:t>
      </w:r>
    </w:p>
    <w:p w14:paraId="4DB75155" w14:textId="452BE1B4" w:rsidR="002A2203" w:rsidRPr="00A515FA" w:rsidRDefault="002A2203" w:rsidP="00B86C26">
      <w:pPr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Сахабидинова</w:t>
      </w:r>
      <w:proofErr w:type="spellEnd"/>
      <w:r>
        <w:rPr>
          <w:szCs w:val="28"/>
        </w:rPr>
        <w:t xml:space="preserve"> Ирина Юрьевна прошла курсы профессиональной переподготовки в АНО ДНО «Институт новых технологий и управления» по программе «Государственной и муниципальное управление в социальной сфере»</w:t>
      </w:r>
      <w:r w:rsidR="006E6A3B">
        <w:rPr>
          <w:szCs w:val="28"/>
        </w:rPr>
        <w:t xml:space="preserve">, </w:t>
      </w:r>
      <w:r>
        <w:rPr>
          <w:szCs w:val="28"/>
        </w:rPr>
        <w:t xml:space="preserve"> 2021г.</w:t>
      </w:r>
    </w:p>
    <w:p w14:paraId="28081D1E" w14:textId="77777777" w:rsidR="00922030" w:rsidRDefault="00922030" w:rsidP="00117327">
      <w:pPr>
        <w:pStyle w:val="a5"/>
        <w:spacing w:after="0" w:line="264" w:lineRule="auto"/>
        <w:ind w:left="0"/>
        <w:rPr>
          <w:szCs w:val="28"/>
        </w:rPr>
      </w:pPr>
    </w:p>
    <w:p w14:paraId="5A51DC6B" w14:textId="77777777" w:rsidR="00BA320D" w:rsidRDefault="00BA320D" w:rsidP="00117327">
      <w:pPr>
        <w:pStyle w:val="a5"/>
        <w:spacing w:after="0" w:line="264" w:lineRule="auto"/>
        <w:ind w:left="0"/>
        <w:rPr>
          <w:b/>
          <w:szCs w:val="28"/>
        </w:rPr>
      </w:pPr>
      <w:r>
        <w:rPr>
          <w:szCs w:val="28"/>
        </w:rPr>
        <w:tab/>
      </w:r>
      <w:r w:rsidRPr="00BA320D">
        <w:rPr>
          <w:b/>
          <w:szCs w:val="28"/>
        </w:rPr>
        <w:t xml:space="preserve">Отделение социального обслуживания на дому </w:t>
      </w:r>
    </w:p>
    <w:p w14:paraId="1181CA84" w14:textId="77777777" w:rsidR="00922030" w:rsidRDefault="00BA320D" w:rsidP="00BA320D">
      <w:pPr>
        <w:pStyle w:val="a5"/>
        <w:spacing w:after="0" w:line="264" w:lineRule="auto"/>
        <w:ind w:left="0" w:firstLine="708"/>
        <w:rPr>
          <w:b/>
          <w:szCs w:val="28"/>
        </w:rPr>
      </w:pPr>
      <w:r w:rsidRPr="00BA320D">
        <w:rPr>
          <w:b/>
          <w:szCs w:val="28"/>
        </w:rPr>
        <w:t>детей инвалидов и детей с ограниченными возможностями здоровья</w:t>
      </w:r>
    </w:p>
    <w:p w14:paraId="3B42F508" w14:textId="77777777" w:rsidR="00BA320D" w:rsidRDefault="00BA320D" w:rsidP="00BA320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Московская обл.,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Коломна, ул. Чкалова, д. 17. </w:t>
      </w:r>
    </w:p>
    <w:p w14:paraId="12BF0DE6" w14:textId="77777777" w:rsidR="00BA320D" w:rsidRDefault="00BA320D" w:rsidP="00BA320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Мощность: 10</w:t>
      </w:r>
      <w:r w:rsidR="0023481F">
        <w:rPr>
          <w:szCs w:val="28"/>
        </w:rPr>
        <w:t xml:space="preserve"> человек в день</w:t>
      </w:r>
      <w:r>
        <w:rPr>
          <w:szCs w:val="28"/>
        </w:rPr>
        <w:t xml:space="preserve"> </w:t>
      </w:r>
    </w:p>
    <w:p w14:paraId="4684E9CD" w14:textId="77777777" w:rsidR="00BA320D" w:rsidRDefault="00BA320D" w:rsidP="00BA320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Режим работы: по рабочим дням с 8.00 до 17.00 обед с 13.00 до 14.00.  </w:t>
      </w:r>
    </w:p>
    <w:p w14:paraId="740A2E9E" w14:textId="77777777" w:rsidR="0023481F" w:rsidRDefault="00BA320D" w:rsidP="00B86C26">
      <w:pPr>
        <w:pStyle w:val="a5"/>
        <w:spacing w:after="0" w:line="240" w:lineRule="auto"/>
        <w:ind w:left="708"/>
        <w:jc w:val="both"/>
        <w:rPr>
          <w:szCs w:val="28"/>
        </w:rPr>
      </w:pPr>
      <w:r>
        <w:rPr>
          <w:szCs w:val="28"/>
        </w:rPr>
        <w:t xml:space="preserve">ПСУ: </w:t>
      </w:r>
      <w:r w:rsidR="0023481F">
        <w:rPr>
          <w:szCs w:val="28"/>
        </w:rPr>
        <w:t>возраст с 3 до 18 лет (дети-инвалиды и дети с ограниченными возможностями здоровья)</w:t>
      </w:r>
    </w:p>
    <w:p w14:paraId="45AB58BC" w14:textId="4A1C5673" w:rsidR="0023481F" w:rsidRDefault="00E540B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r w:rsidRPr="00E540BF">
        <w:rPr>
          <w:szCs w:val="28"/>
        </w:rPr>
        <w:lastRenderedPageBreak/>
        <w:t>Отделение предназначено для предоставления социальных услуг на дому получателям социальных услуг в соответствии с индивидуальными программами предоставления социальных услуг (ИППСУ) и условиями договоров, заключенными с законными представителями получателей социальных услуг.</w:t>
      </w:r>
    </w:p>
    <w:p w14:paraId="39F1EDD6" w14:textId="53D2369E" w:rsidR="00E540BF" w:rsidRPr="00E540BF" w:rsidRDefault="00E540BF" w:rsidP="00B86C26">
      <w:pPr>
        <w:pStyle w:val="a5"/>
        <w:spacing w:line="240" w:lineRule="auto"/>
        <w:ind w:left="0" w:firstLine="708"/>
        <w:jc w:val="both"/>
        <w:rPr>
          <w:szCs w:val="28"/>
        </w:rPr>
      </w:pPr>
      <w:r w:rsidRPr="00E540BF">
        <w:rPr>
          <w:szCs w:val="28"/>
        </w:rPr>
        <w:t>Основной задачей отделения является организация поэтапного выполнения индивидуальных программ социальной реабилитации и абилитации детей и подростков в части социально-медицинских, социально-психологических, социально-педагогических и мероприятий в соответствии с национальными стандартами Российской Федерации по социальному обслуживанию населения</w:t>
      </w:r>
      <w:r>
        <w:rPr>
          <w:szCs w:val="28"/>
        </w:rPr>
        <w:t>, к</w:t>
      </w:r>
      <w:r w:rsidRPr="00E540BF">
        <w:rPr>
          <w:szCs w:val="28"/>
        </w:rPr>
        <w:t xml:space="preserve">оррекция и компенсация утраченных и нарушенных функций. </w:t>
      </w:r>
      <w:r>
        <w:rPr>
          <w:szCs w:val="28"/>
        </w:rPr>
        <w:t>А так же п</w:t>
      </w:r>
      <w:r w:rsidRPr="00E540BF">
        <w:rPr>
          <w:szCs w:val="28"/>
        </w:rPr>
        <w:t>оддержка семей, воспитывающих детей-инвалидов</w:t>
      </w:r>
      <w:r>
        <w:rPr>
          <w:szCs w:val="28"/>
        </w:rPr>
        <w:t>, р</w:t>
      </w:r>
      <w:r w:rsidRPr="00E540BF">
        <w:rPr>
          <w:szCs w:val="28"/>
        </w:rPr>
        <w:t xml:space="preserve">асширение представления родителей о возможностях детей-инвалидов о возможностях семей, воспитывающих детей-инвалидов. </w:t>
      </w:r>
    </w:p>
    <w:p w14:paraId="12BFE2DE" w14:textId="77777777" w:rsidR="00E540BF" w:rsidRDefault="00E540BF" w:rsidP="00B86C26">
      <w:pPr>
        <w:pStyle w:val="a5"/>
        <w:spacing w:line="240" w:lineRule="auto"/>
        <w:ind w:left="0" w:firstLine="991"/>
        <w:jc w:val="both"/>
        <w:rPr>
          <w:szCs w:val="28"/>
        </w:rPr>
      </w:pPr>
      <w:r w:rsidRPr="00E540BF">
        <w:rPr>
          <w:szCs w:val="28"/>
        </w:rPr>
        <w:t>На обслуживании в отделении в основном дети с тяжелыми заболеваниями опорно-двигательного аппарата. А также дети с определенным нарушением: дефекты зрения, слуха, двигательной сферы, нарушения речевого развития, умственного развития</w:t>
      </w:r>
      <w:r>
        <w:rPr>
          <w:szCs w:val="28"/>
        </w:rPr>
        <w:t xml:space="preserve">. </w:t>
      </w:r>
      <w:r w:rsidRPr="00E540BF">
        <w:rPr>
          <w:szCs w:val="28"/>
        </w:rPr>
        <w:t xml:space="preserve"> Главным приоритетом в работе специалистов явля</w:t>
      </w:r>
      <w:r>
        <w:rPr>
          <w:szCs w:val="28"/>
        </w:rPr>
        <w:t>ет</w:t>
      </w:r>
      <w:r w:rsidRPr="00E540BF">
        <w:rPr>
          <w:szCs w:val="28"/>
        </w:rPr>
        <w:t>ся индивидуальный подход с учетом специфики психики и здоровья каждого ребенка. Чтобы заинтересовать детей и сделать обучение осознанным и результативным использ</w:t>
      </w:r>
      <w:r>
        <w:rPr>
          <w:szCs w:val="28"/>
        </w:rPr>
        <w:t xml:space="preserve">уются нестандартные подходы, </w:t>
      </w:r>
      <w:r w:rsidRPr="00E540BF">
        <w:rPr>
          <w:szCs w:val="28"/>
        </w:rPr>
        <w:t xml:space="preserve">инновационные </w:t>
      </w:r>
      <w:r>
        <w:rPr>
          <w:szCs w:val="28"/>
        </w:rPr>
        <w:t xml:space="preserve">и </w:t>
      </w:r>
      <w:r w:rsidRPr="00E540BF">
        <w:rPr>
          <w:szCs w:val="28"/>
        </w:rPr>
        <w:t>здоровье</w:t>
      </w:r>
      <w:r>
        <w:rPr>
          <w:szCs w:val="28"/>
        </w:rPr>
        <w:t>-</w:t>
      </w:r>
      <w:r w:rsidRPr="00E540BF">
        <w:rPr>
          <w:szCs w:val="28"/>
        </w:rPr>
        <w:t>сберегающие технологии</w:t>
      </w:r>
      <w:r>
        <w:rPr>
          <w:szCs w:val="28"/>
        </w:rPr>
        <w:t xml:space="preserve"> (п</w:t>
      </w:r>
      <w:r w:rsidRPr="00E540BF">
        <w:rPr>
          <w:szCs w:val="28"/>
        </w:rPr>
        <w:t xml:space="preserve">роведение во время занятий </w:t>
      </w:r>
      <w:proofErr w:type="spellStart"/>
      <w:r w:rsidRPr="00E540BF">
        <w:rPr>
          <w:szCs w:val="28"/>
        </w:rPr>
        <w:t>физминуток</w:t>
      </w:r>
      <w:proofErr w:type="spellEnd"/>
      <w:r w:rsidRPr="00E540BF">
        <w:rPr>
          <w:szCs w:val="28"/>
        </w:rPr>
        <w:t>, динамических пауз, дыхательной, зрительной, пальчиковой гимнастики, релаксации</w:t>
      </w:r>
      <w:r>
        <w:rPr>
          <w:szCs w:val="28"/>
        </w:rPr>
        <w:t>)</w:t>
      </w:r>
      <w:r w:rsidRPr="00E540BF">
        <w:rPr>
          <w:szCs w:val="28"/>
        </w:rPr>
        <w:t xml:space="preserve">. Коррекционные занятия проводятся с учетом частой смены видов деятельности детей.  </w:t>
      </w:r>
    </w:p>
    <w:p w14:paraId="009CF381" w14:textId="666F25E7" w:rsidR="00E540BF" w:rsidRPr="00E540BF" w:rsidRDefault="00E540BF" w:rsidP="00B86C26">
      <w:pPr>
        <w:pStyle w:val="a5"/>
        <w:spacing w:line="240" w:lineRule="auto"/>
        <w:ind w:left="0" w:firstLine="991"/>
        <w:jc w:val="both"/>
        <w:rPr>
          <w:szCs w:val="28"/>
        </w:rPr>
      </w:pPr>
      <w:r w:rsidRPr="00E540BF">
        <w:rPr>
          <w:b/>
          <w:szCs w:val="28"/>
        </w:rPr>
        <w:t>Материальная база отделения</w:t>
      </w:r>
      <w:r w:rsidRPr="00E540BF">
        <w:rPr>
          <w:szCs w:val="28"/>
        </w:rPr>
        <w:t>.</w:t>
      </w:r>
    </w:p>
    <w:p w14:paraId="203652CA" w14:textId="510E052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Для выполнения возложенных задач отделение обеспечивается необходимыми помещениями, техникой и расходными материалами</w:t>
      </w:r>
      <w:r>
        <w:rPr>
          <w:szCs w:val="28"/>
        </w:rPr>
        <w:t>.</w:t>
      </w:r>
    </w:p>
    <w:p w14:paraId="5F12C854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Отделение располагает транспортным средством - 1 машина для доставки специалистов по адресам проживания получателей социальных услуг.</w:t>
      </w:r>
    </w:p>
    <w:p w14:paraId="6E9C25A7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Для оказания социальных услуг медицинский брат по массажу использует переносной массажный стол.</w:t>
      </w:r>
    </w:p>
    <w:p w14:paraId="775D65CF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Инструктор по физической культуре в своей работе использует:</w:t>
      </w:r>
    </w:p>
    <w:p w14:paraId="5517B700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 ортопедические коврики различной жесткости и модификации;</w:t>
      </w:r>
    </w:p>
    <w:p w14:paraId="09D45E22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 массажные подушки;</w:t>
      </w:r>
    </w:p>
    <w:p w14:paraId="332BFDBE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 мини велотренажер;</w:t>
      </w:r>
    </w:p>
    <w:p w14:paraId="39B22F20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-гимнастические коврики;</w:t>
      </w:r>
    </w:p>
    <w:p w14:paraId="03C6B4F2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-утяжелители различного веса;</w:t>
      </w:r>
    </w:p>
    <w:p w14:paraId="791864FA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-массажные мячи разных диаметров;</w:t>
      </w:r>
    </w:p>
    <w:p w14:paraId="37E6CC72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>-гимнастические палочки.</w:t>
      </w:r>
    </w:p>
    <w:p w14:paraId="2C3E148C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lastRenderedPageBreak/>
        <w:t>Психолог отделения, логопед, специалист по реабилитационной работе в социальной сфере используют в своей работе следующие дидактические материалы:</w:t>
      </w:r>
    </w:p>
    <w:p w14:paraId="64A6FE3F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 xml:space="preserve">- </w:t>
      </w:r>
      <w:proofErr w:type="spellStart"/>
      <w:r w:rsidRPr="00E540BF">
        <w:rPr>
          <w:szCs w:val="28"/>
        </w:rPr>
        <w:t>БизиБорд</w:t>
      </w:r>
      <w:proofErr w:type="spellEnd"/>
      <w:r w:rsidRPr="00E540BF">
        <w:rPr>
          <w:szCs w:val="28"/>
        </w:rPr>
        <w:t>;</w:t>
      </w:r>
    </w:p>
    <w:p w14:paraId="7574AA59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 xml:space="preserve">- Набор </w:t>
      </w:r>
      <w:proofErr w:type="spellStart"/>
      <w:r w:rsidRPr="00E540BF">
        <w:rPr>
          <w:szCs w:val="28"/>
        </w:rPr>
        <w:t>Фребера</w:t>
      </w:r>
      <w:proofErr w:type="spellEnd"/>
      <w:r w:rsidRPr="00E540BF">
        <w:rPr>
          <w:szCs w:val="28"/>
        </w:rPr>
        <w:t>;</w:t>
      </w:r>
    </w:p>
    <w:p w14:paraId="17B81504" w14:textId="77777777" w:rsidR="00E540BF" w:rsidRPr="00E540BF" w:rsidRDefault="00E540BF" w:rsidP="00B86C26">
      <w:pPr>
        <w:pStyle w:val="a5"/>
        <w:spacing w:line="240" w:lineRule="auto"/>
        <w:ind w:firstLine="708"/>
        <w:jc w:val="both"/>
        <w:rPr>
          <w:szCs w:val="28"/>
        </w:rPr>
      </w:pPr>
      <w:r w:rsidRPr="00E540BF">
        <w:rPr>
          <w:szCs w:val="28"/>
        </w:rPr>
        <w:t xml:space="preserve">- </w:t>
      </w:r>
      <w:proofErr w:type="spellStart"/>
      <w:r w:rsidRPr="00E540BF">
        <w:rPr>
          <w:szCs w:val="28"/>
        </w:rPr>
        <w:t>досочки</w:t>
      </w:r>
      <w:proofErr w:type="spellEnd"/>
      <w:r w:rsidRPr="00E540BF">
        <w:rPr>
          <w:szCs w:val="28"/>
        </w:rPr>
        <w:t xml:space="preserve"> </w:t>
      </w:r>
      <w:proofErr w:type="spellStart"/>
      <w:r w:rsidRPr="00E540BF">
        <w:rPr>
          <w:szCs w:val="28"/>
        </w:rPr>
        <w:t>Сегена</w:t>
      </w:r>
      <w:proofErr w:type="spellEnd"/>
      <w:r w:rsidRPr="00E540BF">
        <w:rPr>
          <w:szCs w:val="28"/>
        </w:rPr>
        <w:t>;</w:t>
      </w:r>
    </w:p>
    <w:p w14:paraId="1C682BB3" w14:textId="0C0AF786" w:rsidR="00E540BF" w:rsidRDefault="00E540B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r w:rsidRPr="00E540BF">
        <w:rPr>
          <w:szCs w:val="28"/>
        </w:rPr>
        <w:t>- обучающие наборы различных тематик.</w:t>
      </w:r>
    </w:p>
    <w:p w14:paraId="59780F85" w14:textId="14A2A8A5" w:rsidR="0023481F" w:rsidRPr="00007D61" w:rsidRDefault="0023481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Работа</w:t>
      </w:r>
      <w:r w:rsidR="00E540BF">
        <w:rPr>
          <w:szCs w:val="28"/>
        </w:rPr>
        <w:t xml:space="preserve"> специалистов</w:t>
      </w:r>
      <w:r>
        <w:rPr>
          <w:szCs w:val="28"/>
        </w:rPr>
        <w:t xml:space="preserve"> отделения направлена на </w:t>
      </w:r>
      <w:r w:rsidRPr="00007D61">
        <w:rPr>
          <w:szCs w:val="28"/>
        </w:rPr>
        <w:t xml:space="preserve">комплексные мероприятия по реабилитации,   </w:t>
      </w:r>
      <w:r>
        <w:rPr>
          <w:szCs w:val="28"/>
        </w:rPr>
        <w:t xml:space="preserve"> </w:t>
      </w:r>
      <w:r w:rsidRPr="00007D61">
        <w:rPr>
          <w:szCs w:val="28"/>
        </w:rPr>
        <w:t xml:space="preserve"> на улучшение показателей физического и психического  здоровья  получателей социальных услуг,  на формирование и развитие </w:t>
      </w:r>
      <w:r>
        <w:rPr>
          <w:szCs w:val="28"/>
        </w:rPr>
        <w:t xml:space="preserve"> </w:t>
      </w:r>
      <w:r w:rsidRPr="00007D61">
        <w:rPr>
          <w:szCs w:val="28"/>
        </w:rPr>
        <w:t xml:space="preserve"> навыков социальной адаптации и  интеграции  в общество, на актуализацию  интеллектуального, культурного, творческого потенциала,  приобщение </w:t>
      </w:r>
      <w:r>
        <w:rPr>
          <w:szCs w:val="28"/>
        </w:rPr>
        <w:t>детей</w:t>
      </w:r>
      <w:r w:rsidRPr="00007D61">
        <w:rPr>
          <w:szCs w:val="28"/>
        </w:rPr>
        <w:t xml:space="preserve"> с ограниченными возможностями  здоровь</w:t>
      </w:r>
      <w:r w:rsidR="00E540BF">
        <w:rPr>
          <w:szCs w:val="28"/>
        </w:rPr>
        <w:t>я</w:t>
      </w:r>
      <w:r w:rsidRPr="00007D61">
        <w:rPr>
          <w:szCs w:val="28"/>
        </w:rPr>
        <w:t xml:space="preserve"> к общественно-полезному труду, повышению  и расширению мотивации  к трудовой деятельности и  к активной жизненной позиции.</w:t>
      </w:r>
      <w:proofErr w:type="gramEnd"/>
    </w:p>
    <w:p w14:paraId="6DF83861" w14:textId="39CE1F39" w:rsidR="0023481F" w:rsidRPr="00BB184D" w:rsidRDefault="00DF667D" w:rsidP="00B86C26">
      <w:pPr>
        <w:pStyle w:val="a5"/>
        <w:spacing w:line="240" w:lineRule="auto"/>
        <w:ind w:left="0"/>
        <w:jc w:val="both"/>
        <w:rPr>
          <w:szCs w:val="28"/>
        </w:rPr>
      </w:pPr>
      <w:r w:rsidRPr="00E540BF">
        <w:rPr>
          <w:b/>
          <w:szCs w:val="28"/>
        </w:rPr>
        <w:t>Д</w:t>
      </w:r>
      <w:r w:rsidR="0023481F" w:rsidRPr="00E540BF">
        <w:rPr>
          <w:b/>
          <w:szCs w:val="28"/>
        </w:rPr>
        <w:t>остигнутые результаты</w:t>
      </w:r>
      <w:r w:rsidR="00EE5B8A">
        <w:rPr>
          <w:szCs w:val="28"/>
        </w:rPr>
        <w:t>:</w:t>
      </w:r>
      <w:r w:rsidR="0023481F">
        <w:rPr>
          <w:szCs w:val="28"/>
        </w:rPr>
        <w:t xml:space="preserve"> с начала 2021 года</w:t>
      </w:r>
      <w:r w:rsidR="0023481F" w:rsidRPr="00BB184D">
        <w:t xml:space="preserve"> </w:t>
      </w:r>
      <w:r w:rsidR="00E540BF">
        <w:t>п</w:t>
      </w:r>
      <w:r w:rsidR="0023481F">
        <w:t>роход</w:t>
      </w:r>
      <w:r w:rsidR="00E540BF">
        <w:t>ят</w:t>
      </w:r>
      <w:r w:rsidR="0023481F" w:rsidRPr="00BB184D">
        <w:t xml:space="preserve"> комплексн</w:t>
      </w:r>
      <w:r w:rsidR="0023481F">
        <w:t>ую</w:t>
      </w:r>
      <w:r w:rsidR="0023481F" w:rsidRPr="00BB184D">
        <w:t xml:space="preserve"> реабилитаци</w:t>
      </w:r>
      <w:r w:rsidR="0023481F">
        <w:t xml:space="preserve">ю </w:t>
      </w:r>
      <w:r w:rsidR="0023481F" w:rsidRPr="00BB184D">
        <w:t xml:space="preserve">на дому </w:t>
      </w:r>
      <w:r w:rsidR="0023481F">
        <w:t>30</w:t>
      </w:r>
      <w:r w:rsidR="0023481F" w:rsidRPr="00BB184D">
        <w:t xml:space="preserve"> дет</w:t>
      </w:r>
      <w:r w:rsidR="0023481F">
        <w:t>ей</w:t>
      </w:r>
      <w:r w:rsidR="0023481F" w:rsidRPr="00BB184D">
        <w:t>-инвалид</w:t>
      </w:r>
      <w:r w:rsidR="0023481F">
        <w:t>ов</w:t>
      </w:r>
      <w:r w:rsidR="0023481F" w:rsidRPr="00BB184D">
        <w:t xml:space="preserve"> и дет</w:t>
      </w:r>
      <w:r w:rsidR="0023481F">
        <w:t>ей</w:t>
      </w:r>
      <w:r w:rsidR="0023481F" w:rsidRPr="00BB184D">
        <w:t xml:space="preserve"> с ограниченными возможностями здоровья</w:t>
      </w:r>
      <w:r w:rsidR="0023481F">
        <w:t xml:space="preserve">. Среди них дети, страдающие следующими заболеваниями: </w:t>
      </w:r>
    </w:p>
    <w:p w14:paraId="6697E3FC" w14:textId="77777777" w:rsidR="0023481F" w:rsidRPr="00BB184D" w:rsidRDefault="00DF667D" w:rsidP="00B86C26">
      <w:pPr>
        <w:pStyle w:val="a5"/>
        <w:spacing w:after="0" w:line="240" w:lineRule="auto"/>
        <w:ind w:firstLine="710"/>
        <w:jc w:val="both"/>
        <w:rPr>
          <w:szCs w:val="28"/>
        </w:rPr>
      </w:pPr>
      <w:r>
        <w:rPr>
          <w:szCs w:val="28"/>
        </w:rPr>
        <w:t>Б</w:t>
      </w:r>
      <w:r w:rsidR="0023481F" w:rsidRPr="00BB184D">
        <w:rPr>
          <w:szCs w:val="28"/>
        </w:rPr>
        <w:t xml:space="preserve">олезнь нервной системы -10 чел., в том числе ДЦП </w:t>
      </w:r>
      <w:r w:rsidR="0023481F">
        <w:rPr>
          <w:szCs w:val="28"/>
        </w:rPr>
        <w:t>9</w:t>
      </w:r>
      <w:r w:rsidR="0023481F" w:rsidRPr="00BB184D">
        <w:rPr>
          <w:szCs w:val="28"/>
        </w:rPr>
        <w:t xml:space="preserve"> человек;</w:t>
      </w:r>
    </w:p>
    <w:p w14:paraId="6C123966" w14:textId="77777777" w:rsidR="0023481F" w:rsidRPr="00BB184D" w:rsidRDefault="0023481F" w:rsidP="00B86C26">
      <w:pPr>
        <w:pStyle w:val="a5"/>
        <w:spacing w:after="0" w:line="240" w:lineRule="auto"/>
        <w:ind w:firstLine="710"/>
        <w:jc w:val="both"/>
        <w:rPr>
          <w:szCs w:val="28"/>
        </w:rPr>
      </w:pPr>
      <w:r>
        <w:rPr>
          <w:szCs w:val="28"/>
        </w:rPr>
        <w:t>Болезнь органов зрения</w:t>
      </w:r>
      <w:r w:rsidR="000569D6">
        <w:rPr>
          <w:szCs w:val="28"/>
        </w:rPr>
        <w:t xml:space="preserve"> </w:t>
      </w:r>
      <w:r>
        <w:rPr>
          <w:szCs w:val="28"/>
        </w:rPr>
        <w:t>-</w:t>
      </w:r>
      <w:r w:rsidR="000569D6">
        <w:rPr>
          <w:szCs w:val="28"/>
        </w:rPr>
        <w:t xml:space="preserve"> </w:t>
      </w:r>
      <w:r>
        <w:rPr>
          <w:szCs w:val="28"/>
        </w:rPr>
        <w:t>2</w:t>
      </w:r>
      <w:r w:rsidRPr="00BB184D">
        <w:rPr>
          <w:szCs w:val="28"/>
        </w:rPr>
        <w:t xml:space="preserve"> чел.;</w:t>
      </w:r>
    </w:p>
    <w:p w14:paraId="1230EBC1" w14:textId="77777777" w:rsidR="0023481F" w:rsidRPr="00BB184D" w:rsidRDefault="0023481F" w:rsidP="00B86C26">
      <w:pPr>
        <w:pStyle w:val="a5"/>
        <w:spacing w:after="0" w:line="240" w:lineRule="auto"/>
        <w:ind w:firstLine="710"/>
        <w:jc w:val="both"/>
        <w:rPr>
          <w:szCs w:val="28"/>
        </w:rPr>
      </w:pPr>
      <w:r w:rsidRPr="00BB184D">
        <w:rPr>
          <w:szCs w:val="28"/>
        </w:rPr>
        <w:t>Болезнь костно-мышечной системы</w:t>
      </w:r>
      <w:r w:rsidR="000569D6">
        <w:rPr>
          <w:szCs w:val="28"/>
        </w:rPr>
        <w:t xml:space="preserve"> </w:t>
      </w:r>
      <w:r w:rsidRPr="00BB184D">
        <w:rPr>
          <w:szCs w:val="28"/>
        </w:rPr>
        <w:t>-1 чел.;</w:t>
      </w:r>
    </w:p>
    <w:p w14:paraId="79D0FB97" w14:textId="77777777" w:rsidR="0023481F" w:rsidRPr="00BB184D" w:rsidRDefault="0023481F" w:rsidP="00B86C26">
      <w:pPr>
        <w:pStyle w:val="a5"/>
        <w:spacing w:after="0" w:line="240" w:lineRule="auto"/>
        <w:ind w:firstLine="710"/>
        <w:jc w:val="both"/>
        <w:rPr>
          <w:szCs w:val="28"/>
        </w:rPr>
      </w:pPr>
      <w:r w:rsidRPr="00BB184D">
        <w:rPr>
          <w:szCs w:val="28"/>
        </w:rPr>
        <w:t>Болезни крови</w:t>
      </w:r>
      <w:r w:rsidR="000569D6">
        <w:rPr>
          <w:szCs w:val="28"/>
        </w:rPr>
        <w:t xml:space="preserve"> </w:t>
      </w:r>
      <w:r w:rsidRPr="00BB184D">
        <w:rPr>
          <w:szCs w:val="28"/>
        </w:rPr>
        <w:t>-</w:t>
      </w:r>
      <w:r w:rsidR="000569D6">
        <w:rPr>
          <w:szCs w:val="28"/>
        </w:rPr>
        <w:t xml:space="preserve"> </w:t>
      </w:r>
      <w:r>
        <w:rPr>
          <w:szCs w:val="28"/>
        </w:rPr>
        <w:t>2</w:t>
      </w:r>
      <w:r w:rsidRPr="00BB184D">
        <w:rPr>
          <w:szCs w:val="28"/>
        </w:rPr>
        <w:t xml:space="preserve"> чел;</w:t>
      </w:r>
    </w:p>
    <w:p w14:paraId="6150BDB3" w14:textId="77777777" w:rsidR="0023481F" w:rsidRPr="00BB184D" w:rsidRDefault="0023481F" w:rsidP="00B86C26">
      <w:pPr>
        <w:pStyle w:val="a5"/>
        <w:spacing w:after="0" w:line="240" w:lineRule="auto"/>
        <w:ind w:firstLine="710"/>
        <w:jc w:val="both"/>
        <w:rPr>
          <w:szCs w:val="28"/>
        </w:rPr>
      </w:pPr>
      <w:r w:rsidRPr="00BB184D">
        <w:rPr>
          <w:szCs w:val="28"/>
        </w:rPr>
        <w:t>Иное</w:t>
      </w:r>
      <w:r w:rsidR="000569D6">
        <w:rPr>
          <w:szCs w:val="28"/>
        </w:rPr>
        <w:t xml:space="preserve"> </w:t>
      </w:r>
      <w:r w:rsidRPr="00BB184D">
        <w:rPr>
          <w:szCs w:val="28"/>
        </w:rPr>
        <w:t xml:space="preserve">- </w:t>
      </w:r>
      <w:r>
        <w:rPr>
          <w:szCs w:val="28"/>
        </w:rPr>
        <w:t>15</w:t>
      </w:r>
      <w:r w:rsidRPr="00BB184D">
        <w:rPr>
          <w:szCs w:val="28"/>
        </w:rPr>
        <w:t xml:space="preserve"> чел.</w:t>
      </w:r>
    </w:p>
    <w:p w14:paraId="718A60F4" w14:textId="77777777" w:rsidR="0023481F" w:rsidRPr="00F04B79" w:rsidRDefault="0023481F" w:rsidP="00B86C26">
      <w:pPr>
        <w:pStyle w:val="a5"/>
        <w:spacing w:after="0" w:line="240" w:lineRule="auto"/>
        <w:jc w:val="both"/>
        <w:rPr>
          <w:szCs w:val="28"/>
        </w:rPr>
      </w:pPr>
      <w:r>
        <w:rPr>
          <w:szCs w:val="28"/>
        </w:rPr>
        <w:t>Полностью комплексную реабилитацию прошли 12 человек.</w:t>
      </w:r>
    </w:p>
    <w:p w14:paraId="271A1156" w14:textId="2A68A486" w:rsidR="0023481F" w:rsidRPr="00CB576D" w:rsidRDefault="0023481F" w:rsidP="00B86C26">
      <w:pPr>
        <w:pStyle w:val="a5"/>
        <w:spacing w:line="240" w:lineRule="auto"/>
        <w:ind w:left="0" w:firstLine="283"/>
        <w:jc w:val="both"/>
      </w:pPr>
      <w:r w:rsidRPr="00CB576D">
        <w:rPr>
          <w:szCs w:val="28"/>
        </w:rPr>
        <w:t>По результатам</w:t>
      </w:r>
      <w:r>
        <w:rPr>
          <w:szCs w:val="28"/>
        </w:rPr>
        <w:t xml:space="preserve"> </w:t>
      </w:r>
      <w:r w:rsidRPr="00CB576D">
        <w:rPr>
          <w:szCs w:val="28"/>
        </w:rPr>
        <w:t>занятий</w:t>
      </w:r>
      <w:r>
        <w:rPr>
          <w:szCs w:val="28"/>
        </w:rPr>
        <w:t xml:space="preserve"> у всех детей </w:t>
      </w:r>
      <w:r w:rsidRPr="00CB576D">
        <w:t>улучшилось физическое, психологическое и эмоциональное состояние</w:t>
      </w:r>
      <w:r>
        <w:t xml:space="preserve">, а также: </w:t>
      </w:r>
    </w:p>
    <w:p w14:paraId="2E17CA17" w14:textId="77777777" w:rsidR="0023481F" w:rsidRPr="00CB576D" w:rsidRDefault="0023481F" w:rsidP="00B86C26">
      <w:pPr>
        <w:pStyle w:val="a5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>-</w:t>
      </w:r>
      <w:r w:rsidR="000569D6">
        <w:rPr>
          <w:szCs w:val="28"/>
        </w:rPr>
        <w:t xml:space="preserve"> </w:t>
      </w:r>
      <w:r w:rsidRPr="00CB576D">
        <w:rPr>
          <w:szCs w:val="28"/>
        </w:rPr>
        <w:t xml:space="preserve">улучшились коммуникативные функции у 4 детей, </w:t>
      </w:r>
    </w:p>
    <w:p w14:paraId="61B09085" w14:textId="77777777" w:rsidR="0023481F" w:rsidRPr="00CB576D" w:rsidRDefault="0023481F" w:rsidP="00B86C26">
      <w:pPr>
        <w:pStyle w:val="a5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>-</w:t>
      </w:r>
      <w:r w:rsidR="000569D6">
        <w:rPr>
          <w:szCs w:val="28"/>
        </w:rPr>
        <w:t xml:space="preserve"> </w:t>
      </w:r>
      <w:r w:rsidRPr="00CB576D">
        <w:rPr>
          <w:szCs w:val="28"/>
        </w:rPr>
        <w:t xml:space="preserve">повысился уровень самостоятельности и самоконтроля у 3 детей, </w:t>
      </w:r>
    </w:p>
    <w:p w14:paraId="4DA5390C" w14:textId="77777777" w:rsidR="0023481F" w:rsidRDefault="0023481F" w:rsidP="00B86C26">
      <w:pPr>
        <w:pStyle w:val="a5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>-</w:t>
      </w:r>
      <w:r w:rsidR="000569D6">
        <w:rPr>
          <w:szCs w:val="28"/>
        </w:rPr>
        <w:t xml:space="preserve"> </w:t>
      </w:r>
      <w:r w:rsidRPr="00CB576D">
        <w:rPr>
          <w:szCs w:val="28"/>
        </w:rPr>
        <w:t>понизился уровень стресса у 2 детей</w:t>
      </w:r>
      <w:r>
        <w:rPr>
          <w:szCs w:val="28"/>
        </w:rPr>
        <w:t xml:space="preserve">. </w:t>
      </w:r>
    </w:p>
    <w:p w14:paraId="568A6F6E" w14:textId="1BACE953" w:rsidR="0023481F" w:rsidRDefault="0023481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В ноябре 2020 г. трое детей участвовали в</w:t>
      </w:r>
      <w:r w:rsidRPr="00452CD2">
        <w:t xml:space="preserve"> </w:t>
      </w:r>
      <w:r w:rsidRPr="00452CD2">
        <w:rPr>
          <w:szCs w:val="28"/>
        </w:rPr>
        <w:t>конкурс</w:t>
      </w:r>
      <w:r>
        <w:rPr>
          <w:szCs w:val="28"/>
        </w:rPr>
        <w:t>е</w:t>
      </w:r>
      <w:r w:rsidRPr="00452CD2">
        <w:rPr>
          <w:szCs w:val="28"/>
        </w:rPr>
        <w:t xml:space="preserve"> фотографий среди детей с особенностями в развитии: «Экология души-2021», проведенного единой службой социального сопровождения детей-инвалидов Московской области “ДАР”</w:t>
      </w:r>
      <w:r w:rsidR="00E540BF">
        <w:rPr>
          <w:szCs w:val="28"/>
        </w:rPr>
        <w:t>,</w:t>
      </w:r>
      <w:r>
        <w:rPr>
          <w:szCs w:val="28"/>
        </w:rPr>
        <w:t xml:space="preserve"> </w:t>
      </w:r>
      <w:r w:rsidRPr="00452CD2">
        <w:rPr>
          <w:szCs w:val="28"/>
        </w:rPr>
        <w:t>18 января</w:t>
      </w:r>
      <w:r>
        <w:rPr>
          <w:szCs w:val="28"/>
        </w:rPr>
        <w:t xml:space="preserve"> 2021 года состоялось награжден</w:t>
      </w:r>
      <w:r w:rsidRPr="00452CD2">
        <w:rPr>
          <w:szCs w:val="28"/>
        </w:rPr>
        <w:t>ие участников</w:t>
      </w:r>
      <w:r>
        <w:rPr>
          <w:szCs w:val="28"/>
        </w:rPr>
        <w:t>.</w:t>
      </w:r>
      <w:r w:rsidRPr="00452CD2">
        <w:rPr>
          <w:szCs w:val="28"/>
        </w:rPr>
        <w:t xml:space="preserve"> В число победителей вошли дети </w:t>
      </w:r>
      <w:proofErr w:type="spellStart"/>
      <w:r w:rsidRPr="00452CD2">
        <w:rPr>
          <w:szCs w:val="28"/>
        </w:rPr>
        <w:t>г.о</w:t>
      </w:r>
      <w:proofErr w:type="spellEnd"/>
      <w:r w:rsidRPr="00452CD2">
        <w:rPr>
          <w:szCs w:val="28"/>
        </w:rPr>
        <w:t>. Коломна, проходящие реабилитацию в отделении с</w:t>
      </w:r>
      <w:r w:rsidR="00432612">
        <w:rPr>
          <w:szCs w:val="28"/>
        </w:rPr>
        <w:t>оциального обслуживания на дому:</w:t>
      </w:r>
      <w:r w:rsidRPr="00452CD2">
        <w:rPr>
          <w:szCs w:val="28"/>
        </w:rPr>
        <w:t xml:space="preserve"> Андреева </w:t>
      </w:r>
      <w:proofErr w:type="spellStart"/>
      <w:r w:rsidRPr="00452CD2">
        <w:rPr>
          <w:szCs w:val="28"/>
        </w:rPr>
        <w:t>Замира</w:t>
      </w:r>
      <w:proofErr w:type="spellEnd"/>
      <w:r w:rsidRPr="00452CD2">
        <w:rPr>
          <w:szCs w:val="28"/>
        </w:rPr>
        <w:t xml:space="preserve"> и Лушникова Юлия. Детям были вручены памятные настенные календари с фотографиями победителей этого конкурса.</w:t>
      </w:r>
    </w:p>
    <w:p w14:paraId="17E1A249" w14:textId="3CFD034C" w:rsidR="0023481F" w:rsidRDefault="0023481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В декабре 2020 г. проводился о</w:t>
      </w:r>
      <w:r w:rsidRPr="00452CD2">
        <w:rPr>
          <w:szCs w:val="28"/>
        </w:rPr>
        <w:t>бластной благотворительный онлай</w:t>
      </w:r>
      <w:r w:rsidR="00432612">
        <w:rPr>
          <w:szCs w:val="28"/>
        </w:rPr>
        <w:t>н</w:t>
      </w:r>
      <w:r w:rsidRPr="00452CD2">
        <w:rPr>
          <w:szCs w:val="28"/>
        </w:rPr>
        <w:t>-конкурс «Свет Рождества».</w:t>
      </w:r>
      <w:r w:rsidRPr="00452CD2">
        <w:t xml:space="preserve"> </w:t>
      </w:r>
      <w:r>
        <w:t xml:space="preserve">Логопед отделения Г.А. Климова совместно с ребенком подготовила поделку на конкурс. Итоги этого мероприятия были подведены в январе 2021. </w:t>
      </w:r>
      <w:r w:rsidRPr="00452CD2">
        <w:rPr>
          <w:szCs w:val="28"/>
        </w:rPr>
        <w:t xml:space="preserve">Победителем в номинации «Приз зрительских </w:t>
      </w:r>
      <w:r w:rsidRPr="00452CD2">
        <w:rPr>
          <w:szCs w:val="28"/>
        </w:rPr>
        <w:lastRenderedPageBreak/>
        <w:t>симпатий» стала Ткачева Анастасия</w:t>
      </w:r>
      <w:r>
        <w:rPr>
          <w:szCs w:val="28"/>
        </w:rPr>
        <w:t>.</w:t>
      </w:r>
      <w:r w:rsidRPr="00452CD2">
        <w:t xml:space="preserve"> </w:t>
      </w:r>
      <w:r>
        <w:t>Н</w:t>
      </w:r>
      <w:r w:rsidRPr="00452CD2">
        <w:rPr>
          <w:szCs w:val="28"/>
        </w:rPr>
        <w:t>аграждена дипломом за работу «Рождественский ангел».</w:t>
      </w:r>
    </w:p>
    <w:p w14:paraId="461B7D65" w14:textId="77777777" w:rsidR="0023481F" w:rsidRDefault="0023481F" w:rsidP="00B86C26">
      <w:pPr>
        <w:pStyle w:val="a5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мае 2021 г. Всероссийским учебно-методическим порталом «Педсовет» проводился Всероссийский творческий конкурс «9 </w:t>
      </w:r>
      <w:proofErr w:type="gramStart"/>
      <w:r>
        <w:rPr>
          <w:szCs w:val="28"/>
        </w:rPr>
        <w:t>мая-День</w:t>
      </w:r>
      <w:proofErr w:type="gramEnd"/>
      <w:r>
        <w:rPr>
          <w:szCs w:val="28"/>
        </w:rPr>
        <w:t xml:space="preserve"> Победы». На конкурсе были представлены поделки детей в разных возрастных категориях, подготовленные совместно с логопедом Г.А. Климовой. Четверо детей заняли первые места в номинации «Поделка»</w:t>
      </w:r>
      <w:r w:rsidR="000011AC">
        <w:rPr>
          <w:szCs w:val="28"/>
        </w:rPr>
        <w:t>.</w:t>
      </w:r>
    </w:p>
    <w:p w14:paraId="51745D70" w14:textId="77777777" w:rsidR="00432612" w:rsidRDefault="00432612" w:rsidP="000011AC">
      <w:pPr>
        <w:pStyle w:val="a5"/>
        <w:spacing w:after="0" w:line="264" w:lineRule="auto"/>
        <w:ind w:left="0"/>
        <w:jc w:val="both"/>
        <w:rPr>
          <w:szCs w:val="28"/>
        </w:rPr>
      </w:pPr>
    </w:p>
    <w:p w14:paraId="27A67258" w14:textId="77777777" w:rsidR="000011AC" w:rsidRPr="000011AC" w:rsidRDefault="000011AC" w:rsidP="000011AC">
      <w:pPr>
        <w:pStyle w:val="a5"/>
        <w:spacing w:after="0" w:line="264" w:lineRule="auto"/>
        <w:ind w:left="0"/>
        <w:jc w:val="both"/>
        <w:rPr>
          <w:b/>
          <w:szCs w:val="28"/>
        </w:rPr>
      </w:pPr>
      <w:r>
        <w:rPr>
          <w:szCs w:val="28"/>
        </w:rPr>
        <w:tab/>
      </w:r>
      <w:r w:rsidRPr="000011AC">
        <w:rPr>
          <w:b/>
          <w:szCs w:val="28"/>
        </w:rPr>
        <w:t>Отделение активного долголетия</w:t>
      </w:r>
    </w:p>
    <w:p w14:paraId="377D6DF7" w14:textId="77777777" w:rsidR="000011AC" w:rsidRDefault="000011AC" w:rsidP="000011AC">
      <w:pPr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Московская обл.,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Коломна, ул. Пушкина, д. 22. </w:t>
      </w:r>
    </w:p>
    <w:p w14:paraId="61F067F5" w14:textId="53AA018D" w:rsidR="000011AC" w:rsidRPr="00D7463E" w:rsidRDefault="000011AC" w:rsidP="000011AC">
      <w:pPr>
        <w:spacing w:line="240" w:lineRule="auto"/>
        <w:ind w:left="709"/>
        <w:jc w:val="both"/>
        <w:rPr>
          <w:szCs w:val="28"/>
        </w:rPr>
      </w:pPr>
      <w:r w:rsidRPr="00D7463E">
        <w:rPr>
          <w:szCs w:val="28"/>
        </w:rPr>
        <w:t xml:space="preserve">Мощность: </w:t>
      </w:r>
      <w:r w:rsidR="007C35AB" w:rsidRPr="00D7463E">
        <w:rPr>
          <w:szCs w:val="28"/>
        </w:rPr>
        <w:t>39</w:t>
      </w:r>
      <w:r w:rsidRPr="00D7463E">
        <w:rPr>
          <w:szCs w:val="28"/>
        </w:rPr>
        <w:t xml:space="preserve"> человек в </w:t>
      </w:r>
      <w:r w:rsidR="007C35AB" w:rsidRPr="00D7463E">
        <w:rPr>
          <w:szCs w:val="28"/>
        </w:rPr>
        <w:t>день</w:t>
      </w:r>
    </w:p>
    <w:p w14:paraId="5ED109EE" w14:textId="77777777" w:rsidR="000011AC" w:rsidRDefault="000011AC" w:rsidP="000011AC">
      <w:pPr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Режим работы: по рабочим дням с 8.00 до 17.00 обед с 13.00 до 14.00.  </w:t>
      </w:r>
    </w:p>
    <w:p w14:paraId="1476C6D5" w14:textId="77777777" w:rsidR="000011AC" w:rsidRDefault="000011AC" w:rsidP="000011AC">
      <w:pPr>
        <w:tabs>
          <w:tab w:val="left" w:pos="6624"/>
        </w:tabs>
        <w:ind w:left="709"/>
        <w:rPr>
          <w:szCs w:val="28"/>
        </w:rPr>
      </w:pPr>
      <w:r>
        <w:rPr>
          <w:szCs w:val="28"/>
        </w:rPr>
        <w:t xml:space="preserve">ПСУ: </w:t>
      </w:r>
      <w:r w:rsidRPr="000011AC">
        <w:rPr>
          <w:szCs w:val="28"/>
        </w:rPr>
        <w:t>мужчины старше 60 лет и женщины старше 55 лет, а также лица, получающие пенсию за выслугу лет, старше 50 лет</w:t>
      </w:r>
    </w:p>
    <w:p w14:paraId="2BB684EA" w14:textId="77777777" w:rsidR="00D11A50" w:rsidRDefault="00D11A50" w:rsidP="000011AC">
      <w:pPr>
        <w:tabs>
          <w:tab w:val="left" w:pos="6624"/>
        </w:tabs>
        <w:ind w:left="709"/>
        <w:rPr>
          <w:szCs w:val="28"/>
        </w:rPr>
      </w:pPr>
    </w:p>
    <w:p w14:paraId="19C077B9" w14:textId="723D65D1" w:rsidR="000B1E71" w:rsidRPr="000011AC" w:rsidRDefault="000B1E71" w:rsidP="00B86C26">
      <w:pPr>
        <w:tabs>
          <w:tab w:val="left" w:pos="6624"/>
        </w:tabs>
        <w:spacing w:line="240" w:lineRule="auto"/>
        <w:ind w:firstLine="709"/>
        <w:jc w:val="both"/>
        <w:rPr>
          <w:szCs w:val="28"/>
        </w:rPr>
      </w:pPr>
      <w:r w:rsidRPr="000B1E71">
        <w:rPr>
          <w:szCs w:val="28"/>
        </w:rPr>
        <w:t>Деятельность отделения направлена на поддержание у пожилых граждан самореализации жизненно важных потребностей путем укрепления их здоровья, повышения физической активности, реализации творческого потенциала, психологической разгрузки, расширения круга общения, социальной поддержки.</w:t>
      </w:r>
    </w:p>
    <w:p w14:paraId="1415CCF1" w14:textId="3877FF62" w:rsidR="00D11A50" w:rsidRPr="000B1E71" w:rsidRDefault="00D7463E" w:rsidP="00B86C26">
      <w:pPr>
        <w:spacing w:line="240" w:lineRule="auto"/>
        <w:ind w:firstLine="708"/>
        <w:jc w:val="both"/>
        <w:rPr>
          <w:szCs w:val="28"/>
        </w:rPr>
      </w:pPr>
      <w:r w:rsidRPr="000B1E71">
        <w:rPr>
          <w:szCs w:val="28"/>
        </w:rPr>
        <w:t xml:space="preserve">Основной целью </w:t>
      </w:r>
      <w:r w:rsidR="000B1E71" w:rsidRPr="000B1E71">
        <w:rPr>
          <w:szCs w:val="28"/>
        </w:rPr>
        <w:t>реализации</w:t>
      </w:r>
      <w:r w:rsidR="00D11A50" w:rsidRPr="000B1E71">
        <w:rPr>
          <w:szCs w:val="28"/>
        </w:rPr>
        <w:t xml:space="preserve"> программ и методических рекомендаций является поддержание активного долголетия граждан старшего возраста, повышение их качес</w:t>
      </w:r>
      <w:r w:rsidR="007C35AB" w:rsidRPr="000B1E71">
        <w:rPr>
          <w:szCs w:val="28"/>
        </w:rPr>
        <w:t xml:space="preserve">тва жизни и укрепление здоровья, а также формирование позитивного настроя к себе, своему телу и вера в собственные возможности; личностное развитие и повышение самооценки. </w:t>
      </w:r>
    </w:p>
    <w:p w14:paraId="2363FB6A" w14:textId="2BD83519" w:rsidR="00D11A50" w:rsidRPr="00647B71" w:rsidRDefault="00D7463E" w:rsidP="00B86C26">
      <w:pPr>
        <w:tabs>
          <w:tab w:val="left" w:pos="6624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11A50" w:rsidRPr="00647B71">
        <w:rPr>
          <w:szCs w:val="28"/>
        </w:rPr>
        <w:t>В отделении внедрены инновационные технологии, неиспользуемые в других учреждениях: «</w:t>
      </w:r>
      <w:proofErr w:type="spellStart"/>
      <w:r w:rsidR="00D11A50" w:rsidRPr="00647B71">
        <w:rPr>
          <w:szCs w:val="28"/>
        </w:rPr>
        <w:t>Каошики</w:t>
      </w:r>
      <w:proofErr w:type="spellEnd"/>
      <w:r w:rsidR="00D11A50" w:rsidRPr="00647B71">
        <w:rPr>
          <w:szCs w:val="28"/>
        </w:rPr>
        <w:t>», «Гимнастика для ума 55+», которые пользуются большим спросом у получателей социальных услуг (с апреля 2021 года -  более 150 человек).</w:t>
      </w:r>
    </w:p>
    <w:p w14:paraId="4DB0DE62" w14:textId="77777777" w:rsidR="00D11A50" w:rsidRPr="00647B71" w:rsidRDefault="00D11A50" w:rsidP="00B86C26">
      <w:pPr>
        <w:tabs>
          <w:tab w:val="left" w:pos="6624"/>
        </w:tabs>
        <w:spacing w:line="240" w:lineRule="auto"/>
        <w:jc w:val="both"/>
        <w:rPr>
          <w:szCs w:val="28"/>
        </w:rPr>
      </w:pPr>
      <w:r w:rsidRPr="00647B71">
        <w:rPr>
          <w:szCs w:val="28"/>
        </w:rPr>
        <w:t>Инновационные технологии:</w:t>
      </w:r>
    </w:p>
    <w:p w14:paraId="15503D61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647B71">
        <w:rPr>
          <w:szCs w:val="28"/>
        </w:rPr>
        <w:t>Методическое пособие «</w:t>
      </w:r>
      <w:proofErr w:type="spellStart"/>
      <w:r w:rsidRPr="00647B71">
        <w:rPr>
          <w:szCs w:val="28"/>
        </w:rPr>
        <w:t>Фоамирановые</w:t>
      </w:r>
      <w:proofErr w:type="spellEnd"/>
      <w:r w:rsidRPr="00647B71">
        <w:rPr>
          <w:szCs w:val="28"/>
        </w:rPr>
        <w:t xml:space="preserve"> штучки» к программе «Планета рукоделия».</w:t>
      </w:r>
    </w:p>
    <w:p w14:paraId="424F7BAB" w14:textId="710DDCEA" w:rsidR="00D11A50" w:rsidRPr="00647B71" w:rsidRDefault="00D11A50" w:rsidP="00647B71">
      <w:pPr>
        <w:pStyle w:val="a7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647B71">
        <w:rPr>
          <w:szCs w:val="28"/>
        </w:rPr>
        <w:t>Программа занятий для людей пожилого возраста «Классический танец», «Аэробика»</w:t>
      </w:r>
      <w:r w:rsidR="00297CD9">
        <w:rPr>
          <w:szCs w:val="28"/>
        </w:rPr>
        <w:t>.</w:t>
      </w:r>
    </w:p>
    <w:p w14:paraId="7E482942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647B71">
        <w:rPr>
          <w:szCs w:val="28"/>
        </w:rPr>
        <w:t>Программа занятий по дыхательной гимнастике «Дыхание долголетия».</w:t>
      </w:r>
    </w:p>
    <w:p w14:paraId="3163B686" w14:textId="3BE0ECBA" w:rsidR="00D11A50" w:rsidRPr="00647B71" w:rsidRDefault="00D11A50" w:rsidP="00647B71">
      <w:pPr>
        <w:pStyle w:val="a7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647B71">
        <w:rPr>
          <w:szCs w:val="28"/>
        </w:rPr>
        <w:t>Программа занятий для людей пожилого возраста «Гимнастика для ума 55+»</w:t>
      </w:r>
      <w:r w:rsidR="00297CD9">
        <w:rPr>
          <w:szCs w:val="28"/>
        </w:rPr>
        <w:t>.</w:t>
      </w:r>
    </w:p>
    <w:p w14:paraId="595DFBBC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0" w:lineRule="atLeast"/>
        <w:jc w:val="both"/>
        <w:rPr>
          <w:szCs w:val="28"/>
        </w:rPr>
      </w:pPr>
      <w:r w:rsidRPr="00647B71">
        <w:rPr>
          <w:szCs w:val="28"/>
        </w:rPr>
        <w:t>Методическое пособие «</w:t>
      </w:r>
      <w:proofErr w:type="spellStart"/>
      <w:r w:rsidRPr="00647B71">
        <w:rPr>
          <w:szCs w:val="28"/>
        </w:rPr>
        <w:t>Фроттаж</w:t>
      </w:r>
      <w:proofErr w:type="spellEnd"/>
      <w:r w:rsidRPr="00647B71">
        <w:rPr>
          <w:szCs w:val="28"/>
        </w:rPr>
        <w:t xml:space="preserve"> на фольге» к программе «Планета рукоделия».</w:t>
      </w:r>
    </w:p>
    <w:p w14:paraId="058F38F6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0" w:lineRule="atLeast"/>
        <w:ind w:left="709" w:hanging="425"/>
        <w:jc w:val="both"/>
        <w:rPr>
          <w:szCs w:val="28"/>
        </w:rPr>
      </w:pPr>
      <w:r w:rsidRPr="00647B71">
        <w:rPr>
          <w:szCs w:val="28"/>
        </w:rPr>
        <w:t>Методическое пособие «Тибетская гормональная гимнастика» к программе «Адаптивная физическая культура для людей старшего возраста».</w:t>
      </w:r>
    </w:p>
    <w:p w14:paraId="6288EACA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0" w:lineRule="atLeast"/>
        <w:ind w:left="720" w:hanging="436"/>
        <w:jc w:val="both"/>
        <w:rPr>
          <w:szCs w:val="28"/>
        </w:rPr>
      </w:pPr>
      <w:r w:rsidRPr="00647B71">
        <w:rPr>
          <w:szCs w:val="28"/>
        </w:rPr>
        <w:t>Программа занятий по дыхательной гимнастике «Лёгкое дыхание».</w:t>
      </w:r>
    </w:p>
    <w:p w14:paraId="39A434C7" w14:textId="77777777" w:rsidR="00D11A50" w:rsidRPr="00647B71" w:rsidRDefault="00D11A50" w:rsidP="00647B71">
      <w:pPr>
        <w:pStyle w:val="a7"/>
        <w:numPr>
          <w:ilvl w:val="0"/>
          <w:numId w:val="4"/>
        </w:numPr>
        <w:spacing w:line="0" w:lineRule="atLeast"/>
        <w:ind w:left="720" w:hanging="436"/>
        <w:jc w:val="both"/>
        <w:rPr>
          <w:szCs w:val="28"/>
        </w:rPr>
      </w:pPr>
      <w:r w:rsidRPr="00647B71">
        <w:rPr>
          <w:szCs w:val="28"/>
        </w:rPr>
        <w:t xml:space="preserve">Программа занятий для людей пожилого возраста «Раскраски </w:t>
      </w:r>
      <w:proofErr w:type="spellStart"/>
      <w:r w:rsidRPr="00647B71">
        <w:rPr>
          <w:szCs w:val="28"/>
        </w:rPr>
        <w:t>антистресса</w:t>
      </w:r>
      <w:proofErr w:type="spellEnd"/>
      <w:r w:rsidRPr="00647B71">
        <w:rPr>
          <w:szCs w:val="28"/>
        </w:rPr>
        <w:t>».</w:t>
      </w:r>
    </w:p>
    <w:p w14:paraId="6B89979F" w14:textId="3EE66ED1" w:rsidR="00D11A50" w:rsidRPr="00647B71" w:rsidRDefault="00D11A50" w:rsidP="00647B71">
      <w:pPr>
        <w:pStyle w:val="a7"/>
        <w:numPr>
          <w:ilvl w:val="0"/>
          <w:numId w:val="4"/>
        </w:numPr>
        <w:spacing w:line="0" w:lineRule="atLeast"/>
        <w:ind w:left="720" w:hanging="436"/>
        <w:jc w:val="both"/>
        <w:rPr>
          <w:szCs w:val="28"/>
        </w:rPr>
      </w:pPr>
      <w:r w:rsidRPr="00647B71">
        <w:rPr>
          <w:szCs w:val="28"/>
        </w:rPr>
        <w:t>Методическое пособие «Йогалатес» к программе «Занятия йогой для людей старшего возраста»</w:t>
      </w:r>
      <w:r w:rsidR="00297CD9">
        <w:rPr>
          <w:szCs w:val="28"/>
        </w:rPr>
        <w:t>.</w:t>
      </w:r>
    </w:p>
    <w:p w14:paraId="188AAD18" w14:textId="2AD8DC9B" w:rsidR="00D11A50" w:rsidRPr="00D7463E" w:rsidRDefault="00D7463E" w:rsidP="00B86C26">
      <w:pPr>
        <w:tabs>
          <w:tab w:val="left" w:pos="6624"/>
        </w:tabs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D11A50" w:rsidRPr="00D7463E">
        <w:rPr>
          <w:szCs w:val="28"/>
        </w:rPr>
        <w:t xml:space="preserve">Результатом внедрения новых технологий в работу отделения является увеличение количества участников </w:t>
      </w:r>
      <w:r w:rsidR="00647B71" w:rsidRPr="00D7463E">
        <w:rPr>
          <w:szCs w:val="28"/>
        </w:rPr>
        <w:t>в проекте «Активное долголетие».</w:t>
      </w:r>
      <w:r w:rsidR="00497614" w:rsidRPr="00D7463E">
        <w:rPr>
          <w:szCs w:val="28"/>
        </w:rPr>
        <w:t xml:space="preserve"> Положительная динамика отмечена у людей старшего возраста с гипертонией, с болезнью суставов, после полученных травм. Одинокие люди нашли себе не только занятия по интересам,  но и приобрели новые знакомств</w:t>
      </w:r>
      <w:r w:rsidR="00884812">
        <w:rPr>
          <w:szCs w:val="28"/>
        </w:rPr>
        <w:t>а</w:t>
      </w:r>
      <w:r w:rsidR="00497614" w:rsidRPr="00D7463E">
        <w:rPr>
          <w:szCs w:val="28"/>
        </w:rPr>
        <w:t xml:space="preserve"> (из опроса участников проекта «Активное долголетие»), тем самым они адаптируются к</w:t>
      </w:r>
      <w:r w:rsidR="00497614">
        <w:rPr>
          <w:color w:val="4F81BD" w:themeColor="accent1"/>
          <w:szCs w:val="28"/>
        </w:rPr>
        <w:t xml:space="preserve"> </w:t>
      </w:r>
      <w:r w:rsidR="00497614" w:rsidRPr="00D7463E">
        <w:rPr>
          <w:szCs w:val="28"/>
        </w:rPr>
        <w:t>новой жизни. У них есть все возможности оставаться активными и востребованными в любом возрасте.</w:t>
      </w:r>
    </w:p>
    <w:p w14:paraId="1B1F2ECA" w14:textId="77777777" w:rsidR="00EB0F4F" w:rsidRDefault="00EB0F4F" w:rsidP="00647B71">
      <w:pPr>
        <w:tabs>
          <w:tab w:val="left" w:pos="6624"/>
        </w:tabs>
        <w:jc w:val="both"/>
        <w:rPr>
          <w:szCs w:val="28"/>
        </w:rPr>
      </w:pPr>
    </w:p>
    <w:p w14:paraId="1652B049" w14:textId="77777777" w:rsidR="00EB0F4F" w:rsidRPr="00647B71" w:rsidRDefault="00EB0F4F" w:rsidP="00647B71">
      <w:pPr>
        <w:tabs>
          <w:tab w:val="left" w:pos="6624"/>
        </w:tabs>
        <w:jc w:val="both"/>
        <w:rPr>
          <w:szCs w:val="28"/>
        </w:rPr>
      </w:pPr>
      <w:r>
        <w:rPr>
          <w:szCs w:val="28"/>
        </w:rPr>
        <w:t>Участие в конкурсах:</w:t>
      </w:r>
    </w:p>
    <w:p w14:paraId="7D419D22" w14:textId="77777777" w:rsidR="00D11A50" w:rsidRPr="00647B71" w:rsidRDefault="00D11A50" w:rsidP="00647B71">
      <w:pPr>
        <w:pStyle w:val="a5"/>
        <w:spacing w:after="0" w:line="264" w:lineRule="auto"/>
        <w:ind w:left="0"/>
        <w:jc w:val="both"/>
        <w:rPr>
          <w:szCs w:val="28"/>
        </w:rPr>
      </w:pPr>
    </w:p>
    <w:tbl>
      <w:tblPr>
        <w:tblStyle w:val="a9"/>
        <w:tblW w:w="10507" w:type="dxa"/>
        <w:tblLayout w:type="fixed"/>
        <w:tblLook w:val="04A0" w:firstRow="1" w:lastRow="0" w:firstColumn="1" w:lastColumn="0" w:noHBand="0" w:noVBand="1"/>
      </w:tblPr>
      <w:tblGrid>
        <w:gridCol w:w="675"/>
        <w:gridCol w:w="3551"/>
        <w:gridCol w:w="2119"/>
        <w:gridCol w:w="1418"/>
        <w:gridCol w:w="2744"/>
      </w:tblGrid>
      <w:tr w:rsidR="00647B71" w:rsidRPr="00A739C5" w14:paraId="78F56AF0" w14:textId="77777777" w:rsidTr="00707AB5">
        <w:tc>
          <w:tcPr>
            <w:tcW w:w="675" w:type="dxa"/>
          </w:tcPr>
          <w:p w14:paraId="59361F88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739C5">
              <w:rPr>
                <w:sz w:val="24"/>
                <w:szCs w:val="24"/>
              </w:rPr>
              <w:t>№</w:t>
            </w:r>
          </w:p>
          <w:p w14:paraId="0C6479C1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proofErr w:type="gramStart"/>
            <w:r w:rsidRPr="00A739C5">
              <w:rPr>
                <w:sz w:val="24"/>
                <w:szCs w:val="24"/>
              </w:rPr>
              <w:t>п</w:t>
            </w:r>
            <w:proofErr w:type="gramEnd"/>
            <w:r w:rsidRPr="00A739C5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</w:tcPr>
          <w:p w14:paraId="059F9052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739C5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119" w:type="dxa"/>
          </w:tcPr>
          <w:p w14:paraId="55705DE6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739C5">
              <w:rPr>
                <w:sz w:val="24"/>
                <w:szCs w:val="24"/>
              </w:rPr>
              <w:t>Масштабность мероприятия</w:t>
            </w:r>
          </w:p>
        </w:tc>
        <w:tc>
          <w:tcPr>
            <w:tcW w:w="1418" w:type="dxa"/>
          </w:tcPr>
          <w:p w14:paraId="52CF1EAA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739C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44" w:type="dxa"/>
          </w:tcPr>
          <w:p w14:paraId="6ED83EFD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739C5">
              <w:rPr>
                <w:sz w:val="24"/>
                <w:szCs w:val="24"/>
              </w:rPr>
              <w:t>Результат</w:t>
            </w:r>
          </w:p>
        </w:tc>
      </w:tr>
      <w:tr w:rsidR="00647B71" w:rsidRPr="00A739C5" w14:paraId="698CA99C" w14:textId="77777777" w:rsidTr="00707AB5">
        <w:trPr>
          <w:trHeight w:val="1471"/>
        </w:trPr>
        <w:tc>
          <w:tcPr>
            <w:tcW w:w="675" w:type="dxa"/>
          </w:tcPr>
          <w:p w14:paraId="7A148347" w14:textId="77777777" w:rsidR="00647B71" w:rsidRPr="00A739C5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14:paraId="7FFD3200" w14:textId="77777777" w:rsidR="00647B71" w:rsidRPr="00A739C5" w:rsidRDefault="00647B71" w:rsidP="00707AB5">
            <w:pPr>
              <w:rPr>
                <w:sz w:val="24"/>
                <w:szCs w:val="24"/>
              </w:rPr>
            </w:pPr>
            <w:proofErr w:type="gramStart"/>
            <w:r w:rsidRPr="00291C8D">
              <w:rPr>
                <w:bCs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291C8D">
              <w:rPr>
                <w:bCs/>
                <w:sz w:val="24"/>
                <w:szCs w:val="24"/>
                <w:shd w:val="clear" w:color="auto" w:fill="FFFFFF"/>
              </w:rPr>
              <w:t xml:space="preserve"> творческий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Спасибо интернету 2020»</w:t>
            </w:r>
          </w:p>
        </w:tc>
        <w:tc>
          <w:tcPr>
            <w:tcW w:w="2119" w:type="dxa"/>
          </w:tcPr>
          <w:p w14:paraId="2F7429E7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16785F28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14:paraId="22E74C03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1E5BD7B3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446EA1E1" w14:textId="77777777" w:rsidR="00647B71" w:rsidRPr="00A739C5" w:rsidRDefault="00647B71" w:rsidP="00707AB5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634502E3" w14:textId="77777777" w:rsidR="00647B71" w:rsidRPr="006D0A0C" w:rsidRDefault="00647B71" w:rsidP="00707AB5">
            <w:pPr>
              <w:rPr>
                <w:color w:val="FF0000"/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3 место – Ермилова Галина Васильевна, Бирюкова Галина Николаевна</w:t>
            </w:r>
            <w:r>
              <w:rPr>
                <w:sz w:val="24"/>
                <w:szCs w:val="24"/>
              </w:rPr>
              <w:t>, Русакова Нина Константиновна</w:t>
            </w:r>
            <w:r w:rsidRPr="0037639B">
              <w:rPr>
                <w:sz w:val="24"/>
                <w:szCs w:val="24"/>
              </w:rPr>
              <w:t xml:space="preserve"> (участник</w:t>
            </w:r>
            <w:r>
              <w:rPr>
                <w:sz w:val="24"/>
                <w:szCs w:val="24"/>
              </w:rPr>
              <w:t>и</w:t>
            </w:r>
            <w:r w:rsidRPr="0037639B">
              <w:rPr>
                <w:sz w:val="24"/>
                <w:szCs w:val="24"/>
              </w:rPr>
              <w:t xml:space="preserve"> проекта «Активное долголетие»).</w:t>
            </w:r>
          </w:p>
        </w:tc>
      </w:tr>
      <w:tr w:rsidR="00647B71" w:rsidRPr="00A739C5" w14:paraId="50E9B8C7" w14:textId="77777777" w:rsidTr="00297CD9">
        <w:trPr>
          <w:trHeight w:val="1182"/>
        </w:trPr>
        <w:tc>
          <w:tcPr>
            <w:tcW w:w="675" w:type="dxa"/>
          </w:tcPr>
          <w:p w14:paraId="5453BC22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14:paraId="2B6544DC" w14:textId="77777777" w:rsidR="00647B71" w:rsidRPr="00291C8D" w:rsidRDefault="00647B71" w:rsidP="00707AB5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Марафон по здоровому образу жизни «Лучший кулинар»</w:t>
            </w:r>
          </w:p>
        </w:tc>
        <w:tc>
          <w:tcPr>
            <w:tcW w:w="2119" w:type="dxa"/>
          </w:tcPr>
          <w:p w14:paraId="670F83F6" w14:textId="77777777" w:rsidR="00647B71" w:rsidRPr="00AE2C05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14:paraId="59465E9D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14:paraId="7BA89C9A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0E8CAB8C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459DC70B" w14:textId="6210B71C" w:rsidR="00297CD9" w:rsidRDefault="00647B71" w:rsidP="00707AB5">
            <w:pPr>
              <w:rPr>
                <w:sz w:val="24"/>
                <w:szCs w:val="24"/>
              </w:rPr>
            </w:pPr>
            <w:r w:rsidRPr="00707026">
              <w:rPr>
                <w:sz w:val="24"/>
                <w:szCs w:val="24"/>
              </w:rPr>
              <w:t>1 мест</w:t>
            </w:r>
            <w:proofErr w:type="gramStart"/>
            <w:r w:rsidRPr="0070702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Падег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</w:t>
            </w:r>
            <w:r w:rsidRPr="00707026">
              <w:rPr>
                <w:sz w:val="24"/>
                <w:szCs w:val="24"/>
              </w:rPr>
              <w:t>(участник проекта «Активное долголетие»).</w:t>
            </w:r>
          </w:p>
          <w:p w14:paraId="364D855D" w14:textId="77777777" w:rsidR="00647B71" w:rsidRPr="00297CD9" w:rsidRDefault="00647B71" w:rsidP="00297CD9">
            <w:pPr>
              <w:rPr>
                <w:sz w:val="24"/>
                <w:szCs w:val="24"/>
              </w:rPr>
            </w:pPr>
          </w:p>
        </w:tc>
      </w:tr>
      <w:tr w:rsidR="00647B71" w:rsidRPr="00A739C5" w14:paraId="1329A6BD" w14:textId="77777777" w:rsidTr="00707AB5">
        <w:trPr>
          <w:trHeight w:val="1471"/>
        </w:trPr>
        <w:tc>
          <w:tcPr>
            <w:tcW w:w="675" w:type="dxa"/>
          </w:tcPr>
          <w:p w14:paraId="31628495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14:paraId="2B851D40" w14:textId="77777777" w:rsidR="00647B71" w:rsidRDefault="00647B71" w:rsidP="00707AB5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Марафон по здоровому образу жизни «Самый активный»</w:t>
            </w:r>
          </w:p>
        </w:tc>
        <w:tc>
          <w:tcPr>
            <w:tcW w:w="2119" w:type="dxa"/>
          </w:tcPr>
          <w:p w14:paraId="2CBFE0EA" w14:textId="77777777" w:rsidR="00647B71" w:rsidRPr="00AE2C05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14:paraId="5824417B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14:paraId="01F0E8AC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121AD1EC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9F4107F" w14:textId="77777777" w:rsidR="00647B71" w:rsidRPr="00707026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Соколова Татьяна Валентиновна </w:t>
            </w:r>
            <w:r w:rsidRPr="00707026">
              <w:rPr>
                <w:sz w:val="24"/>
                <w:szCs w:val="24"/>
              </w:rPr>
              <w:t>(участник проекта «Активное долголетие»).</w:t>
            </w:r>
          </w:p>
        </w:tc>
      </w:tr>
      <w:tr w:rsidR="00647B71" w:rsidRPr="00A739C5" w14:paraId="08E9FD21" w14:textId="77777777" w:rsidTr="00707AB5">
        <w:trPr>
          <w:trHeight w:val="1471"/>
        </w:trPr>
        <w:tc>
          <w:tcPr>
            <w:tcW w:w="675" w:type="dxa"/>
          </w:tcPr>
          <w:p w14:paraId="3FEE68E4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14:paraId="383AD090" w14:textId="77777777" w:rsidR="00647B71" w:rsidRDefault="00647B71" w:rsidP="00707AB5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Демо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-урок по английскому языку</w:t>
            </w:r>
          </w:p>
        </w:tc>
        <w:tc>
          <w:tcPr>
            <w:tcW w:w="2119" w:type="dxa"/>
          </w:tcPr>
          <w:p w14:paraId="43600711" w14:textId="77777777" w:rsidR="00647B71" w:rsidRPr="00AE2C05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14:paraId="55FC0073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14:paraId="3FAA1D7C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7C39F27D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6189A72" w14:textId="77777777" w:rsidR="00647B71" w:rsidRPr="00707026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- Лазарева Раиса Петровна, Козлова Ирина Викторовна </w:t>
            </w:r>
            <w:r w:rsidRPr="0037639B">
              <w:rPr>
                <w:sz w:val="24"/>
                <w:szCs w:val="24"/>
              </w:rPr>
              <w:t>(участник</w:t>
            </w:r>
            <w:r>
              <w:rPr>
                <w:sz w:val="24"/>
                <w:szCs w:val="24"/>
              </w:rPr>
              <w:t>и</w:t>
            </w:r>
            <w:r w:rsidRPr="0037639B">
              <w:rPr>
                <w:sz w:val="24"/>
                <w:szCs w:val="24"/>
              </w:rPr>
              <w:t xml:space="preserve"> проекта «Активное долголетие»).</w:t>
            </w:r>
          </w:p>
        </w:tc>
      </w:tr>
      <w:tr w:rsidR="00647B71" w:rsidRPr="00A739C5" w14:paraId="261AE61C" w14:textId="77777777" w:rsidTr="00707AB5">
        <w:tc>
          <w:tcPr>
            <w:tcW w:w="675" w:type="dxa"/>
          </w:tcPr>
          <w:p w14:paraId="13A09C2E" w14:textId="77777777" w:rsidR="00647B71" w:rsidRPr="00A739C5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14:paraId="1394453D" w14:textId="77777777" w:rsidR="00647B71" w:rsidRPr="00A739C5" w:rsidRDefault="00647B71" w:rsidP="00707AB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Ходи Подмосковье»</w:t>
            </w:r>
          </w:p>
        </w:tc>
        <w:tc>
          <w:tcPr>
            <w:tcW w:w="2119" w:type="dxa"/>
          </w:tcPr>
          <w:p w14:paraId="3A30F54D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14:paraId="033F5109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F147361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3E9B110E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5DEA1522" w14:textId="77777777" w:rsidR="00647B71" w:rsidRPr="00A739C5" w:rsidRDefault="00647B71" w:rsidP="00707AB5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7839AB64" w14:textId="77777777" w:rsidR="00647B71" w:rsidRPr="00707026" w:rsidRDefault="00647B71" w:rsidP="00707AB5">
            <w:pPr>
              <w:spacing w:line="0" w:lineRule="atLeast"/>
              <w:rPr>
                <w:sz w:val="24"/>
                <w:szCs w:val="24"/>
              </w:rPr>
            </w:pPr>
            <w:r w:rsidRPr="00707026">
              <w:rPr>
                <w:sz w:val="24"/>
                <w:szCs w:val="24"/>
              </w:rPr>
              <w:t xml:space="preserve">1 место </w:t>
            </w:r>
            <w:proofErr w:type="gramStart"/>
            <w:r w:rsidRPr="00707026">
              <w:rPr>
                <w:sz w:val="24"/>
                <w:szCs w:val="24"/>
              </w:rPr>
              <w:t>-</w:t>
            </w:r>
            <w:proofErr w:type="spellStart"/>
            <w:r w:rsidRPr="00707026">
              <w:rPr>
                <w:sz w:val="24"/>
                <w:szCs w:val="24"/>
              </w:rPr>
              <w:t>П</w:t>
            </w:r>
            <w:proofErr w:type="gramEnd"/>
            <w:r w:rsidRPr="00707026">
              <w:rPr>
                <w:sz w:val="24"/>
                <w:szCs w:val="24"/>
              </w:rPr>
              <w:t>адег</w:t>
            </w:r>
            <w:proofErr w:type="spellEnd"/>
            <w:r w:rsidRPr="00707026">
              <w:rPr>
                <w:sz w:val="24"/>
                <w:szCs w:val="24"/>
              </w:rPr>
              <w:t xml:space="preserve"> Ирина Анатольевна, </w:t>
            </w:r>
            <w:proofErr w:type="spellStart"/>
            <w:r w:rsidRPr="00707026">
              <w:rPr>
                <w:sz w:val="24"/>
                <w:szCs w:val="24"/>
              </w:rPr>
              <w:t>Падег</w:t>
            </w:r>
            <w:proofErr w:type="spellEnd"/>
            <w:r w:rsidRPr="00707026">
              <w:rPr>
                <w:sz w:val="24"/>
                <w:szCs w:val="24"/>
              </w:rPr>
              <w:t xml:space="preserve"> Сергей Константинович</w:t>
            </w:r>
          </w:p>
          <w:p w14:paraId="577106B3" w14:textId="77777777" w:rsidR="00647B71" w:rsidRPr="00707026" w:rsidRDefault="00647B71" w:rsidP="00707AB5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707026">
              <w:rPr>
                <w:sz w:val="24"/>
                <w:szCs w:val="24"/>
              </w:rPr>
              <w:t>(участник проекта «Активное долголетие»).</w:t>
            </w:r>
          </w:p>
        </w:tc>
      </w:tr>
      <w:tr w:rsidR="00647B71" w:rsidRPr="00A739C5" w14:paraId="351A7269" w14:textId="77777777" w:rsidTr="00707AB5">
        <w:tc>
          <w:tcPr>
            <w:tcW w:w="675" w:type="dxa"/>
          </w:tcPr>
          <w:p w14:paraId="70FA74EB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536456C7" w14:textId="77777777" w:rsidR="00647B71" w:rsidRDefault="00647B71" w:rsidP="00707AB5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28 петель»</w:t>
            </w:r>
          </w:p>
        </w:tc>
        <w:tc>
          <w:tcPr>
            <w:tcW w:w="2119" w:type="dxa"/>
          </w:tcPr>
          <w:p w14:paraId="4B61F06D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</w:tcPr>
          <w:p w14:paraId="0751612A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58093A62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7511AF4B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427ECD74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59CA2B3" w14:textId="77777777" w:rsidR="00647B71" w:rsidRPr="00707026" w:rsidRDefault="00647B71" w:rsidP="00707A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Михайлова Елена Валентиновна, Слащева Наталья Михайловна, Соколова Татьяна Валентиновна, Кулакова Ирина Даниловна </w:t>
            </w:r>
            <w:r w:rsidRPr="0037639B">
              <w:rPr>
                <w:sz w:val="24"/>
                <w:szCs w:val="24"/>
              </w:rPr>
              <w:t>(участник</w:t>
            </w:r>
            <w:r>
              <w:rPr>
                <w:sz w:val="24"/>
                <w:szCs w:val="24"/>
              </w:rPr>
              <w:t>и</w:t>
            </w:r>
            <w:r w:rsidRPr="0037639B">
              <w:rPr>
                <w:sz w:val="24"/>
                <w:szCs w:val="24"/>
              </w:rPr>
              <w:t xml:space="preserve"> проекта «Активное </w:t>
            </w:r>
            <w:r w:rsidRPr="0037639B">
              <w:rPr>
                <w:sz w:val="24"/>
                <w:szCs w:val="24"/>
              </w:rPr>
              <w:lastRenderedPageBreak/>
              <w:t>долголетие»).</w:t>
            </w:r>
          </w:p>
        </w:tc>
      </w:tr>
      <w:tr w:rsidR="00647B71" w:rsidRPr="00A739C5" w14:paraId="47313432" w14:textId="77777777" w:rsidTr="00707AB5">
        <w:tc>
          <w:tcPr>
            <w:tcW w:w="675" w:type="dxa"/>
          </w:tcPr>
          <w:p w14:paraId="52A407A0" w14:textId="77777777" w:rsidR="00647B71" w:rsidRPr="00A739C5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51" w:type="dxa"/>
          </w:tcPr>
          <w:p w14:paraId="79C56B06" w14:textId="77777777" w:rsidR="00647B71" w:rsidRPr="00A739C5" w:rsidRDefault="00647B71" w:rsidP="00707AB5">
            <w:pPr>
              <w:rPr>
                <w:sz w:val="24"/>
                <w:szCs w:val="24"/>
              </w:rPr>
            </w:pPr>
            <w:r w:rsidRPr="00291C8D">
              <w:rPr>
                <w:bCs/>
                <w:sz w:val="24"/>
                <w:szCs w:val="24"/>
                <w:shd w:val="clear" w:color="auto" w:fill="FFFFFF"/>
              </w:rPr>
              <w:t xml:space="preserve">Всероссийский </w:t>
            </w:r>
            <w:r>
              <w:rPr>
                <w:bCs/>
                <w:sz w:val="24"/>
                <w:szCs w:val="24"/>
                <w:shd w:val="clear" w:color="auto" w:fill="FFFFFF"/>
              </w:rPr>
              <w:t>литературный 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Люблю тебя мой Край родной»</w:t>
            </w:r>
          </w:p>
        </w:tc>
        <w:tc>
          <w:tcPr>
            <w:tcW w:w="2119" w:type="dxa"/>
          </w:tcPr>
          <w:p w14:paraId="25A7C695" w14:textId="77777777" w:rsidR="00647B71" w:rsidRPr="00A739C5" w:rsidRDefault="00647B71" w:rsidP="00707AB5">
            <w:pPr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307A1048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55CF5EF0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0F7A13A7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5950A7D0" w14:textId="77777777" w:rsidR="00647B71" w:rsidRPr="00A739C5" w:rsidRDefault="00647B71" w:rsidP="00707AB5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642AE9B" w14:textId="77777777" w:rsidR="00647B71" w:rsidRPr="006D0A0C" w:rsidRDefault="00647B71" w:rsidP="00707AB5">
            <w:pPr>
              <w:rPr>
                <w:color w:val="FF0000"/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 место – Тимофеев Анатолий Сергеевич (участник проекта «Активное долголетие»).</w:t>
            </w:r>
          </w:p>
        </w:tc>
      </w:tr>
      <w:tr w:rsidR="00647B71" w:rsidRPr="00A739C5" w14:paraId="501E4AED" w14:textId="77777777" w:rsidTr="00707AB5">
        <w:tc>
          <w:tcPr>
            <w:tcW w:w="675" w:type="dxa"/>
          </w:tcPr>
          <w:p w14:paraId="45AC2B5E" w14:textId="77777777" w:rsidR="00647B71" w:rsidRPr="00A739C5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14:paraId="7908A0BE" w14:textId="77777777" w:rsidR="00647B71" w:rsidRPr="00A739C5" w:rsidRDefault="00647B71" w:rsidP="00707AB5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Международных и всероссийских конкурсов «Шоу талантов» </w:t>
            </w:r>
          </w:p>
        </w:tc>
        <w:tc>
          <w:tcPr>
            <w:tcW w:w="2119" w:type="dxa"/>
          </w:tcPr>
          <w:p w14:paraId="5B0B92EE" w14:textId="77777777" w:rsidR="00647B71" w:rsidRPr="00A739C5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14:paraId="6610A2AE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73DCE78" w14:textId="77777777" w:rsidR="00647B71" w:rsidRPr="00A739C5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744" w:type="dxa"/>
          </w:tcPr>
          <w:p w14:paraId="0926A298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группа участников проекта «Активное долголетие»</w:t>
            </w:r>
          </w:p>
          <w:p w14:paraId="2A386242" w14:textId="77777777" w:rsidR="00647B71" w:rsidRPr="00A739C5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чел.)</w:t>
            </w:r>
          </w:p>
        </w:tc>
      </w:tr>
      <w:tr w:rsidR="00647B71" w:rsidRPr="00A739C5" w14:paraId="536755D9" w14:textId="77777777" w:rsidTr="00707AB5">
        <w:tc>
          <w:tcPr>
            <w:tcW w:w="675" w:type="dxa"/>
          </w:tcPr>
          <w:p w14:paraId="352D54D8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14:paraId="271CA7C7" w14:textId="77777777" w:rsidR="00647B71" w:rsidRDefault="00647B71" w:rsidP="00707AB5">
            <w:pPr>
              <w:suppressLineNumbers/>
              <w:suppressAutoHyphens/>
              <w:rPr>
                <w:sz w:val="24"/>
                <w:szCs w:val="24"/>
              </w:rPr>
            </w:pPr>
            <w:r w:rsidRPr="00291C8D">
              <w:rPr>
                <w:bCs/>
                <w:sz w:val="24"/>
                <w:szCs w:val="24"/>
                <w:shd w:val="clear" w:color="auto" w:fill="FFFFFF"/>
              </w:rPr>
              <w:t xml:space="preserve">Всероссийский творческий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Мы выбираем спорт» (йога)</w:t>
            </w:r>
          </w:p>
        </w:tc>
        <w:tc>
          <w:tcPr>
            <w:tcW w:w="2119" w:type="dxa"/>
          </w:tcPr>
          <w:p w14:paraId="115D57CF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44FE63DC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14:paraId="6E49C995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1FC75117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3C7EB1DA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6379D182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</w:rPr>
              <w:t>Попенкова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Аббясовна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20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участник проекта «Активное долголетие»</w:t>
            </w:r>
            <w:r w:rsidRPr="003720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B71" w:rsidRPr="00A739C5" w14:paraId="0CBAF0D1" w14:textId="77777777" w:rsidTr="00707AB5">
        <w:tc>
          <w:tcPr>
            <w:tcW w:w="675" w:type="dxa"/>
          </w:tcPr>
          <w:p w14:paraId="3E5535B5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14:paraId="65FA2C5B" w14:textId="77777777" w:rsidR="00647B71" w:rsidRDefault="00647B71" w:rsidP="00707AB5">
            <w:pPr>
              <w:suppressLineNumbers/>
              <w:suppressAutoHyphens/>
              <w:rPr>
                <w:sz w:val="24"/>
                <w:szCs w:val="24"/>
              </w:rPr>
            </w:pPr>
            <w:r w:rsidRPr="00291C8D">
              <w:rPr>
                <w:bCs/>
                <w:sz w:val="24"/>
                <w:szCs w:val="24"/>
                <w:shd w:val="clear" w:color="auto" w:fill="FFFFFF"/>
              </w:rPr>
              <w:t xml:space="preserve">Всероссийский творческий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Мы выбираем спорт» (дыхательная гимнастика)</w:t>
            </w:r>
          </w:p>
        </w:tc>
        <w:tc>
          <w:tcPr>
            <w:tcW w:w="2119" w:type="dxa"/>
          </w:tcPr>
          <w:p w14:paraId="49848376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7BB42EFD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14:paraId="4A7B9A0B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02D174D6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387BEB3E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4FC7788" w14:textId="77777777" w:rsidR="00647B71" w:rsidRDefault="00647B71" w:rsidP="00707A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Степаненко Людмила Терентьевна</w:t>
            </w:r>
          </w:p>
          <w:p w14:paraId="648243E4" w14:textId="77777777" w:rsidR="00647B71" w:rsidRDefault="00647B71" w:rsidP="00707AB5">
            <w:pPr>
              <w:spacing w:line="0" w:lineRule="atLeast"/>
              <w:rPr>
                <w:sz w:val="24"/>
                <w:szCs w:val="24"/>
              </w:rPr>
            </w:pPr>
            <w:r w:rsidRPr="003720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участник проекта «Активное долголетие»</w:t>
            </w:r>
            <w:r w:rsidRPr="003720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74737776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Панина Галина Александровна </w:t>
            </w:r>
            <w:r w:rsidRPr="003720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участник проекта «Активное долголетие»</w:t>
            </w:r>
            <w:r w:rsidRPr="003720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B71" w:rsidRPr="00A739C5" w14:paraId="3F87C6CA" w14:textId="77777777" w:rsidTr="00707AB5">
        <w:tc>
          <w:tcPr>
            <w:tcW w:w="675" w:type="dxa"/>
          </w:tcPr>
          <w:p w14:paraId="7AB53AA5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14:paraId="1597B90A" w14:textId="77777777" w:rsidR="00647B71" w:rsidRDefault="00647B71" w:rsidP="00707AB5">
            <w:pPr>
              <w:suppressLineNumbers/>
              <w:suppressAutoHyphens/>
              <w:rPr>
                <w:sz w:val="24"/>
                <w:szCs w:val="24"/>
              </w:rPr>
            </w:pPr>
            <w:r w:rsidRPr="00291C8D">
              <w:rPr>
                <w:bCs/>
                <w:sz w:val="24"/>
                <w:szCs w:val="24"/>
                <w:shd w:val="clear" w:color="auto" w:fill="FFFFFF"/>
              </w:rPr>
              <w:t xml:space="preserve">Всероссийский творческий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онлайн-</w:t>
            </w:r>
            <w:r w:rsidRPr="00291C8D">
              <w:rPr>
                <w:bCs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Промыслы родного края»</w:t>
            </w:r>
          </w:p>
        </w:tc>
        <w:tc>
          <w:tcPr>
            <w:tcW w:w="2119" w:type="dxa"/>
          </w:tcPr>
          <w:p w14:paraId="78A27A17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0C32ACCF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14:paraId="0F1C3CC5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  <w:r w:rsidRPr="007314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31407">
              <w:rPr>
                <w:sz w:val="24"/>
                <w:szCs w:val="24"/>
              </w:rPr>
              <w:t>г.</w:t>
            </w:r>
          </w:p>
          <w:p w14:paraId="4954148D" w14:textId="77777777" w:rsidR="00647B71" w:rsidRDefault="00647B71" w:rsidP="00707AB5">
            <w:pPr>
              <w:jc w:val="center"/>
              <w:rPr>
                <w:sz w:val="24"/>
                <w:szCs w:val="24"/>
              </w:rPr>
            </w:pPr>
          </w:p>
          <w:p w14:paraId="39A54DE6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5AA40E1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</w:rPr>
              <w:t>Крысанова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 </w:t>
            </w:r>
            <w:r w:rsidRPr="003720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участник проекта «Активное долголетие»</w:t>
            </w:r>
            <w:r w:rsidRPr="003720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B71" w:rsidRPr="00A739C5" w14:paraId="779278E2" w14:textId="77777777" w:rsidTr="00707AB5">
        <w:tc>
          <w:tcPr>
            <w:tcW w:w="675" w:type="dxa"/>
          </w:tcPr>
          <w:p w14:paraId="56E1FF0F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14:paraId="3702CDD3" w14:textId="77777777" w:rsidR="00647B71" w:rsidRDefault="00647B71" w:rsidP="00707AB5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Международных и всероссийских конкурсов «Таланты России» (хореография)</w:t>
            </w:r>
          </w:p>
        </w:tc>
        <w:tc>
          <w:tcPr>
            <w:tcW w:w="2119" w:type="dxa"/>
          </w:tcPr>
          <w:p w14:paraId="019ED64C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14:paraId="458FCF64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14:paraId="3914087F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744" w:type="dxa"/>
          </w:tcPr>
          <w:p w14:paraId="5096B4EC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группа участников проекта «Активное долголетие»</w:t>
            </w:r>
          </w:p>
          <w:p w14:paraId="40A791D5" w14:textId="77777777" w:rsidR="00647B71" w:rsidRDefault="00647B71" w:rsidP="0070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чел.)</w:t>
            </w:r>
          </w:p>
        </w:tc>
      </w:tr>
      <w:tr w:rsidR="00647B71" w:rsidRPr="00297CD9" w14:paraId="43EB3F5C" w14:textId="77777777" w:rsidTr="00707AB5">
        <w:tc>
          <w:tcPr>
            <w:tcW w:w="675" w:type="dxa"/>
          </w:tcPr>
          <w:p w14:paraId="49347481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7C66632F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Всероссийский творческий конкурс «Мы выбираем спорт!»</w:t>
            </w:r>
          </w:p>
        </w:tc>
        <w:tc>
          <w:tcPr>
            <w:tcW w:w="2119" w:type="dxa"/>
          </w:tcPr>
          <w:p w14:paraId="7EF7F89B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E2C0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0A09604D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24C0258B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Абрамова Светлана Ивановна-участник проекта «Активное долголетие»</w:t>
            </w:r>
          </w:p>
          <w:p w14:paraId="7A6D087B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1 место</w:t>
            </w:r>
          </w:p>
        </w:tc>
      </w:tr>
      <w:tr w:rsidR="00647B71" w:rsidRPr="00297CD9" w14:paraId="42690154" w14:textId="77777777" w:rsidTr="00707AB5">
        <w:tc>
          <w:tcPr>
            <w:tcW w:w="675" w:type="dxa"/>
          </w:tcPr>
          <w:p w14:paraId="32EA7CD2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68C35A4E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Областной творческий конкурс «Аукцион скороговорок»</w:t>
            </w:r>
          </w:p>
        </w:tc>
        <w:tc>
          <w:tcPr>
            <w:tcW w:w="2119" w:type="dxa"/>
          </w:tcPr>
          <w:p w14:paraId="296C5042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3B4FB95C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7C86DFE6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proofErr w:type="spellStart"/>
            <w:r w:rsidRPr="00297CD9">
              <w:rPr>
                <w:sz w:val="24"/>
                <w:szCs w:val="24"/>
              </w:rPr>
              <w:t>Летуновская</w:t>
            </w:r>
            <w:proofErr w:type="spellEnd"/>
            <w:r w:rsidRPr="00297CD9">
              <w:rPr>
                <w:sz w:val="24"/>
                <w:szCs w:val="24"/>
              </w:rPr>
              <w:t xml:space="preserve"> Галина Федоровн</w:t>
            </w:r>
            <w:proofErr w:type="gramStart"/>
            <w:r w:rsidRPr="00297CD9">
              <w:rPr>
                <w:sz w:val="24"/>
                <w:szCs w:val="24"/>
              </w:rPr>
              <w:t>а-</w:t>
            </w:r>
            <w:proofErr w:type="gramEnd"/>
            <w:r w:rsidRPr="00297CD9">
              <w:rPr>
                <w:sz w:val="24"/>
                <w:szCs w:val="24"/>
              </w:rPr>
              <w:t xml:space="preserve"> участник проекта «Активное долголетие» </w:t>
            </w:r>
          </w:p>
          <w:p w14:paraId="5D4886D2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 xml:space="preserve">1 место; </w:t>
            </w:r>
            <w:proofErr w:type="spellStart"/>
            <w:r w:rsidRPr="00297CD9">
              <w:rPr>
                <w:sz w:val="24"/>
                <w:szCs w:val="24"/>
              </w:rPr>
              <w:t>Никонорова</w:t>
            </w:r>
            <w:proofErr w:type="spellEnd"/>
            <w:r w:rsidRPr="00297CD9">
              <w:rPr>
                <w:sz w:val="24"/>
                <w:szCs w:val="24"/>
              </w:rPr>
              <w:t xml:space="preserve"> Н.С.-за участие</w:t>
            </w:r>
          </w:p>
        </w:tc>
      </w:tr>
      <w:tr w:rsidR="00647B71" w:rsidRPr="00297CD9" w14:paraId="3E122DF5" w14:textId="77777777" w:rsidTr="00707AB5">
        <w:tc>
          <w:tcPr>
            <w:tcW w:w="675" w:type="dxa"/>
          </w:tcPr>
          <w:p w14:paraId="5164C197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2163A209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 xml:space="preserve">Областной конкурс «Супер </w:t>
            </w:r>
            <w:proofErr w:type="spellStart"/>
            <w:r w:rsidRPr="00297CD9">
              <w:rPr>
                <w:sz w:val="24"/>
                <w:szCs w:val="24"/>
              </w:rPr>
              <w:t>Долголет</w:t>
            </w:r>
            <w:proofErr w:type="spellEnd"/>
            <w:r w:rsidRPr="00297CD9">
              <w:rPr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14:paraId="064C077E" w14:textId="77777777" w:rsidR="00647B71" w:rsidRPr="00297CD9" w:rsidRDefault="00647B71">
            <w:pPr>
              <w:rPr>
                <w:sz w:val="24"/>
                <w:szCs w:val="24"/>
              </w:rPr>
            </w:pPr>
            <w:r w:rsidRPr="00C441F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2DC8268B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727B7E0E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proofErr w:type="spellStart"/>
            <w:r w:rsidRPr="00297CD9">
              <w:rPr>
                <w:sz w:val="24"/>
                <w:szCs w:val="24"/>
              </w:rPr>
              <w:t>Падег</w:t>
            </w:r>
            <w:proofErr w:type="spellEnd"/>
            <w:r w:rsidRPr="00297CD9">
              <w:rPr>
                <w:sz w:val="24"/>
                <w:szCs w:val="24"/>
              </w:rPr>
              <w:t xml:space="preserve"> Сергей Константинович, Вилков Валерий Александрович - участники проекта «Активное долголетие» </w:t>
            </w:r>
          </w:p>
          <w:p w14:paraId="069FDDF2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1 место</w:t>
            </w:r>
          </w:p>
        </w:tc>
      </w:tr>
      <w:tr w:rsidR="00647B71" w:rsidRPr="00297CD9" w14:paraId="6DEFEC03" w14:textId="77777777" w:rsidTr="00707AB5">
        <w:tc>
          <w:tcPr>
            <w:tcW w:w="675" w:type="dxa"/>
          </w:tcPr>
          <w:p w14:paraId="5A79EDD0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12A52E4A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Областной конкурс историй граждан старшего поколения</w:t>
            </w:r>
          </w:p>
        </w:tc>
        <w:tc>
          <w:tcPr>
            <w:tcW w:w="2119" w:type="dxa"/>
          </w:tcPr>
          <w:p w14:paraId="65ED8BAC" w14:textId="77777777" w:rsidR="00647B71" w:rsidRPr="00297CD9" w:rsidRDefault="00647B71">
            <w:pPr>
              <w:rPr>
                <w:sz w:val="24"/>
                <w:szCs w:val="24"/>
              </w:rPr>
            </w:pPr>
            <w:r w:rsidRPr="00C441F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65142790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513EB699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 xml:space="preserve">Евстигнеева Наталья Вениаминовна-участник </w:t>
            </w:r>
            <w:r w:rsidRPr="00297CD9">
              <w:rPr>
                <w:sz w:val="24"/>
                <w:szCs w:val="24"/>
              </w:rPr>
              <w:lastRenderedPageBreak/>
              <w:t>проекта «Активное долголетие»    ГРАН-ПРИ</w:t>
            </w:r>
          </w:p>
        </w:tc>
      </w:tr>
      <w:tr w:rsidR="00647B71" w:rsidRPr="00297CD9" w14:paraId="4D32EAB7" w14:textId="77777777" w:rsidTr="00707AB5">
        <w:tc>
          <w:tcPr>
            <w:tcW w:w="675" w:type="dxa"/>
          </w:tcPr>
          <w:p w14:paraId="283E2687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7358D132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 xml:space="preserve">Областной Экологический конкурс «Отличитесь </w:t>
            </w:r>
            <w:proofErr w:type="gramStart"/>
            <w:r w:rsidRPr="00297CD9">
              <w:rPr>
                <w:sz w:val="24"/>
                <w:szCs w:val="24"/>
              </w:rPr>
              <w:t>добротой-покормите</w:t>
            </w:r>
            <w:proofErr w:type="gramEnd"/>
            <w:r w:rsidRPr="00297CD9">
              <w:rPr>
                <w:sz w:val="24"/>
                <w:szCs w:val="24"/>
              </w:rPr>
              <w:t xml:space="preserve"> птиц зимой»</w:t>
            </w:r>
          </w:p>
        </w:tc>
        <w:tc>
          <w:tcPr>
            <w:tcW w:w="2119" w:type="dxa"/>
          </w:tcPr>
          <w:p w14:paraId="315E684C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0DD3EC47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161C09E8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 xml:space="preserve">Сокольникова Полина Иннокентьевна-участник проекта «Активное долголетие» </w:t>
            </w:r>
          </w:p>
          <w:p w14:paraId="4CB4BFE7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1 место</w:t>
            </w:r>
          </w:p>
        </w:tc>
      </w:tr>
      <w:tr w:rsidR="00647B71" w:rsidRPr="00297CD9" w14:paraId="2E95E617" w14:textId="77777777" w:rsidTr="00707AB5">
        <w:tc>
          <w:tcPr>
            <w:tcW w:w="675" w:type="dxa"/>
          </w:tcPr>
          <w:p w14:paraId="35635A9A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3F97A3E8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Межрегиональный творческий онлайн-конкурс «Эко-открытка»</w:t>
            </w:r>
          </w:p>
        </w:tc>
        <w:tc>
          <w:tcPr>
            <w:tcW w:w="2119" w:type="dxa"/>
          </w:tcPr>
          <w:p w14:paraId="3777CC94" w14:textId="77777777" w:rsidR="00647B71" w:rsidRDefault="00647B71" w:rsidP="00707AB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418" w:type="dxa"/>
          </w:tcPr>
          <w:p w14:paraId="09F026AE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5D089DAD" w14:textId="676BE3BA" w:rsidR="00647B71" w:rsidRPr="00297CD9" w:rsidRDefault="00647B71" w:rsidP="00E540BF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ГБУСО МО «КЦСОиР «Коломенский</w:t>
            </w:r>
            <w:proofErr w:type="gramStart"/>
            <w:r w:rsidRPr="00297CD9">
              <w:rPr>
                <w:sz w:val="24"/>
                <w:szCs w:val="24"/>
              </w:rPr>
              <w:t>»-</w:t>
            </w:r>
            <w:proofErr w:type="gramEnd"/>
            <w:r w:rsidRPr="00297CD9">
              <w:rPr>
                <w:sz w:val="24"/>
                <w:szCs w:val="24"/>
              </w:rPr>
              <w:t>за участие</w:t>
            </w:r>
          </w:p>
        </w:tc>
      </w:tr>
      <w:tr w:rsidR="00647B71" w:rsidRPr="00297CD9" w14:paraId="1AA35ECD" w14:textId="77777777" w:rsidTr="00707AB5">
        <w:tc>
          <w:tcPr>
            <w:tcW w:w="675" w:type="dxa"/>
          </w:tcPr>
          <w:p w14:paraId="47A8DDF1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34573B5F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proofErr w:type="gramStart"/>
            <w:r w:rsidRPr="00297CD9">
              <w:rPr>
                <w:sz w:val="24"/>
                <w:szCs w:val="24"/>
              </w:rPr>
              <w:t>Областной</w:t>
            </w:r>
            <w:proofErr w:type="gramEnd"/>
            <w:r w:rsidRPr="00297CD9">
              <w:rPr>
                <w:sz w:val="24"/>
                <w:szCs w:val="24"/>
              </w:rPr>
              <w:t xml:space="preserve"> кулинарно-музыкальный онлайн-</w:t>
            </w:r>
            <w:proofErr w:type="spellStart"/>
            <w:r w:rsidRPr="00297CD9">
              <w:rPr>
                <w:sz w:val="24"/>
                <w:szCs w:val="24"/>
              </w:rPr>
              <w:t>батл</w:t>
            </w:r>
            <w:proofErr w:type="spellEnd"/>
            <w:r w:rsidRPr="00297CD9">
              <w:rPr>
                <w:sz w:val="24"/>
                <w:szCs w:val="24"/>
              </w:rPr>
              <w:t xml:space="preserve"> среди граждан старшего поколения «</w:t>
            </w:r>
            <w:proofErr w:type="spellStart"/>
            <w:r w:rsidRPr="00297CD9">
              <w:rPr>
                <w:sz w:val="24"/>
                <w:szCs w:val="24"/>
              </w:rPr>
              <w:t>БлинRHME</w:t>
            </w:r>
            <w:proofErr w:type="spellEnd"/>
            <w:r w:rsidRPr="00297CD9">
              <w:rPr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14:paraId="118D76AB" w14:textId="77777777" w:rsidR="00647B71" w:rsidRPr="00297CD9" w:rsidRDefault="00647B71">
            <w:pPr>
              <w:rPr>
                <w:sz w:val="24"/>
                <w:szCs w:val="24"/>
              </w:rPr>
            </w:pPr>
            <w:r w:rsidRPr="00A0153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7B0E38B6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6BA29FF7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Пономарева Ольга Александровн</w:t>
            </w:r>
            <w:proofErr w:type="gramStart"/>
            <w:r w:rsidRPr="00297CD9">
              <w:rPr>
                <w:sz w:val="24"/>
                <w:szCs w:val="24"/>
              </w:rPr>
              <w:t>а-</w:t>
            </w:r>
            <w:proofErr w:type="gramEnd"/>
            <w:r w:rsidRPr="00297CD9">
              <w:rPr>
                <w:sz w:val="24"/>
                <w:szCs w:val="24"/>
              </w:rPr>
              <w:t xml:space="preserve"> участник проекта «Активное долголетие» </w:t>
            </w:r>
          </w:p>
          <w:p w14:paraId="58DFBEB1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за участие</w:t>
            </w:r>
          </w:p>
        </w:tc>
      </w:tr>
      <w:tr w:rsidR="00647B71" w:rsidRPr="00297CD9" w14:paraId="0FDC77E6" w14:textId="77777777" w:rsidTr="00707AB5">
        <w:tc>
          <w:tcPr>
            <w:tcW w:w="675" w:type="dxa"/>
          </w:tcPr>
          <w:p w14:paraId="0878916D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146FC9DC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Областной онлайн-конкурс «Подарок от бабушки»</w:t>
            </w:r>
          </w:p>
        </w:tc>
        <w:tc>
          <w:tcPr>
            <w:tcW w:w="2119" w:type="dxa"/>
          </w:tcPr>
          <w:p w14:paraId="1F9FA66F" w14:textId="77777777" w:rsidR="00647B71" w:rsidRPr="00297CD9" w:rsidRDefault="00647B71">
            <w:pPr>
              <w:rPr>
                <w:sz w:val="24"/>
                <w:szCs w:val="24"/>
              </w:rPr>
            </w:pPr>
            <w:r w:rsidRPr="00A0153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4AC0BBED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5EF65780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Михайлова Елена Валентиновна, Слащева Наталья Михайловн</w:t>
            </w:r>
            <w:proofErr w:type="gramStart"/>
            <w:r w:rsidRPr="00297CD9">
              <w:rPr>
                <w:sz w:val="24"/>
                <w:szCs w:val="24"/>
              </w:rPr>
              <w:t>а-</w:t>
            </w:r>
            <w:proofErr w:type="gramEnd"/>
            <w:r w:rsidRPr="00297CD9">
              <w:rPr>
                <w:sz w:val="24"/>
                <w:szCs w:val="24"/>
              </w:rPr>
              <w:t xml:space="preserve"> участники проекта «Активное долголетие»</w:t>
            </w:r>
          </w:p>
          <w:p w14:paraId="2B87B2A0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1 место</w:t>
            </w:r>
          </w:p>
        </w:tc>
      </w:tr>
      <w:tr w:rsidR="00647B71" w:rsidRPr="00297CD9" w14:paraId="20BCA2C0" w14:textId="77777777" w:rsidTr="00707AB5">
        <w:tc>
          <w:tcPr>
            <w:tcW w:w="675" w:type="dxa"/>
          </w:tcPr>
          <w:p w14:paraId="17F068E1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7CF44DA9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Областной конкурс «На защите Родины»</w:t>
            </w:r>
          </w:p>
        </w:tc>
        <w:tc>
          <w:tcPr>
            <w:tcW w:w="2119" w:type="dxa"/>
          </w:tcPr>
          <w:p w14:paraId="43544900" w14:textId="77777777" w:rsidR="00647B71" w:rsidRPr="00297CD9" w:rsidRDefault="00647B71">
            <w:pPr>
              <w:rPr>
                <w:sz w:val="24"/>
                <w:szCs w:val="24"/>
              </w:rPr>
            </w:pPr>
            <w:r w:rsidRPr="00A0153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1381618A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6587AB1F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Подустова Алла Васильевн</w:t>
            </w:r>
            <w:proofErr w:type="gramStart"/>
            <w:r w:rsidRPr="00297CD9">
              <w:rPr>
                <w:sz w:val="24"/>
                <w:szCs w:val="24"/>
              </w:rPr>
              <w:t>а-</w:t>
            </w:r>
            <w:proofErr w:type="gramEnd"/>
            <w:r w:rsidRPr="00297CD9">
              <w:rPr>
                <w:sz w:val="24"/>
                <w:szCs w:val="24"/>
              </w:rPr>
              <w:t xml:space="preserve"> участник проекта «Активное долголетие»   1 место </w:t>
            </w:r>
          </w:p>
        </w:tc>
      </w:tr>
      <w:tr w:rsidR="00647B71" w:rsidRPr="00297CD9" w14:paraId="3ACEDC74" w14:textId="77777777" w:rsidTr="00707AB5">
        <w:tc>
          <w:tcPr>
            <w:tcW w:w="675" w:type="dxa"/>
          </w:tcPr>
          <w:p w14:paraId="7FBC5518" w14:textId="77777777" w:rsidR="00647B71" w:rsidRDefault="00647B71" w:rsidP="00707AB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77198682" w14:textId="77777777" w:rsidR="00647B71" w:rsidRPr="00297CD9" w:rsidRDefault="00647B71" w:rsidP="00707AB5">
            <w:pPr>
              <w:rPr>
                <w:sz w:val="24"/>
                <w:szCs w:val="24"/>
              </w:rPr>
            </w:pPr>
            <w:proofErr w:type="gramStart"/>
            <w:r w:rsidRPr="00297CD9">
              <w:rPr>
                <w:sz w:val="24"/>
                <w:szCs w:val="24"/>
              </w:rPr>
              <w:t>Подготовка и проведение областного онлайн-фотоконкурса «Без кота и жизнь не та!»</w:t>
            </w:r>
            <w:proofErr w:type="gramEnd"/>
          </w:p>
        </w:tc>
        <w:tc>
          <w:tcPr>
            <w:tcW w:w="2119" w:type="dxa"/>
          </w:tcPr>
          <w:p w14:paraId="294A0EC2" w14:textId="77777777" w:rsidR="00647B71" w:rsidRPr="00297CD9" w:rsidRDefault="00647B71">
            <w:pPr>
              <w:rPr>
                <w:sz w:val="24"/>
                <w:szCs w:val="24"/>
              </w:rPr>
            </w:pPr>
            <w:r w:rsidRPr="00A0153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14:paraId="1924E0C0" w14:textId="77777777" w:rsidR="00647B71" w:rsidRPr="00297CD9" w:rsidRDefault="00647B71">
            <w:pPr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14:paraId="36CEE909" w14:textId="537FC315" w:rsidR="00647B71" w:rsidRPr="00297CD9" w:rsidRDefault="00647B71" w:rsidP="00E540BF">
            <w:pPr>
              <w:rPr>
                <w:sz w:val="24"/>
                <w:szCs w:val="24"/>
              </w:rPr>
            </w:pPr>
            <w:r w:rsidRPr="00297CD9">
              <w:rPr>
                <w:sz w:val="24"/>
                <w:szCs w:val="24"/>
              </w:rPr>
              <w:t>ГБУСО МО «КЦСОиР «Коломенский»</w:t>
            </w:r>
          </w:p>
        </w:tc>
      </w:tr>
    </w:tbl>
    <w:p w14:paraId="2CEC3458" w14:textId="77777777" w:rsidR="00BA320D" w:rsidRPr="00297CD9" w:rsidRDefault="00BA320D" w:rsidP="00647B71">
      <w:pPr>
        <w:pStyle w:val="a5"/>
        <w:spacing w:after="0" w:line="264" w:lineRule="auto"/>
        <w:ind w:left="0"/>
        <w:jc w:val="both"/>
        <w:rPr>
          <w:sz w:val="24"/>
          <w:szCs w:val="24"/>
        </w:rPr>
      </w:pPr>
    </w:p>
    <w:p w14:paraId="7CA0E483" w14:textId="77777777" w:rsidR="00647B71" w:rsidRPr="00297CD9" w:rsidRDefault="00647B71" w:rsidP="00647B71">
      <w:pPr>
        <w:pStyle w:val="a5"/>
        <w:spacing w:after="0" w:line="264" w:lineRule="auto"/>
        <w:ind w:left="0"/>
        <w:jc w:val="both"/>
        <w:rPr>
          <w:sz w:val="24"/>
          <w:szCs w:val="24"/>
        </w:rPr>
      </w:pPr>
    </w:p>
    <w:p w14:paraId="32D3C6CF" w14:textId="77777777" w:rsidR="00A6172C" w:rsidRPr="00A6172C" w:rsidRDefault="00A6172C" w:rsidP="008527B9">
      <w:pPr>
        <w:pStyle w:val="a5"/>
        <w:spacing w:after="0" w:line="264" w:lineRule="auto"/>
        <w:ind w:left="0"/>
        <w:jc w:val="both"/>
        <w:rPr>
          <w:b/>
          <w:szCs w:val="28"/>
        </w:rPr>
      </w:pPr>
      <w:r w:rsidRPr="00A6172C">
        <w:rPr>
          <w:b/>
          <w:szCs w:val="28"/>
        </w:rPr>
        <w:t>Стационарное отделение «Дом – интернат для престарелых и инвалидов»</w:t>
      </w:r>
    </w:p>
    <w:p w14:paraId="017ECD31" w14:textId="77777777" w:rsidR="00A6172C" w:rsidRPr="00A6172C" w:rsidRDefault="00A6172C" w:rsidP="00A6172C">
      <w:pPr>
        <w:jc w:val="both"/>
        <w:rPr>
          <w:szCs w:val="28"/>
        </w:rPr>
      </w:pPr>
      <w:r w:rsidRPr="00A6172C">
        <w:rPr>
          <w:szCs w:val="28"/>
        </w:rPr>
        <w:t xml:space="preserve">Московская обл., </w:t>
      </w:r>
      <w:proofErr w:type="spellStart"/>
      <w:r w:rsidRPr="00A6172C">
        <w:rPr>
          <w:szCs w:val="28"/>
        </w:rPr>
        <w:t>г.о</w:t>
      </w:r>
      <w:proofErr w:type="spellEnd"/>
      <w:r w:rsidRPr="00A6172C">
        <w:rPr>
          <w:szCs w:val="28"/>
        </w:rPr>
        <w:t xml:space="preserve">. Коломна, ул. Калинина, д. 54. </w:t>
      </w:r>
    </w:p>
    <w:p w14:paraId="78928A0B" w14:textId="46D9BEE2" w:rsidR="00A6172C" w:rsidRPr="00A6172C" w:rsidRDefault="00A6172C" w:rsidP="00A6172C">
      <w:pPr>
        <w:jc w:val="both"/>
        <w:rPr>
          <w:szCs w:val="28"/>
        </w:rPr>
      </w:pPr>
      <w:r w:rsidRPr="00A6172C">
        <w:rPr>
          <w:szCs w:val="28"/>
        </w:rPr>
        <w:t>Мощность: 7</w:t>
      </w:r>
      <w:r>
        <w:rPr>
          <w:szCs w:val="28"/>
        </w:rPr>
        <w:t>2</w:t>
      </w:r>
      <w:r w:rsidRPr="00A6172C">
        <w:rPr>
          <w:szCs w:val="28"/>
        </w:rPr>
        <w:t xml:space="preserve"> </w:t>
      </w:r>
      <w:r w:rsidR="00B937A4">
        <w:rPr>
          <w:szCs w:val="28"/>
        </w:rPr>
        <w:t xml:space="preserve">койко-места </w:t>
      </w:r>
      <w:r w:rsidR="00D25FEB">
        <w:rPr>
          <w:szCs w:val="28"/>
        </w:rPr>
        <w:t xml:space="preserve">(из них 7 коммерческих) </w:t>
      </w:r>
    </w:p>
    <w:p w14:paraId="28C6BF82" w14:textId="77777777" w:rsidR="00A6172C" w:rsidRPr="00A6172C" w:rsidRDefault="00A6172C" w:rsidP="00A6172C">
      <w:pPr>
        <w:jc w:val="both"/>
        <w:rPr>
          <w:szCs w:val="28"/>
        </w:rPr>
      </w:pPr>
      <w:r w:rsidRPr="00A6172C">
        <w:rPr>
          <w:szCs w:val="28"/>
        </w:rPr>
        <w:t>Режим работы: круглосуточно</w:t>
      </w:r>
    </w:p>
    <w:p w14:paraId="6BADB8D0" w14:textId="77777777" w:rsidR="00A6172C" w:rsidRPr="00A6172C" w:rsidRDefault="00A6172C" w:rsidP="00A6172C">
      <w:pPr>
        <w:jc w:val="both"/>
        <w:rPr>
          <w:szCs w:val="28"/>
        </w:rPr>
      </w:pPr>
      <w:r w:rsidRPr="00A6172C">
        <w:rPr>
          <w:szCs w:val="28"/>
        </w:rPr>
        <w:t>ПСУ: граждане пожилого возраста и инвалиды старше 18 лет.</w:t>
      </w:r>
    </w:p>
    <w:p w14:paraId="1A8DC221" w14:textId="40E715FD" w:rsidR="00A6172C" w:rsidRPr="00A6172C" w:rsidRDefault="00A6172C" w:rsidP="00B86C26">
      <w:pPr>
        <w:spacing w:line="240" w:lineRule="auto"/>
        <w:ind w:firstLine="708"/>
        <w:jc w:val="both"/>
        <w:rPr>
          <w:szCs w:val="28"/>
        </w:rPr>
      </w:pPr>
      <w:r w:rsidRPr="00A6172C">
        <w:rPr>
          <w:szCs w:val="28"/>
        </w:rPr>
        <w:t xml:space="preserve">Основной целью </w:t>
      </w:r>
      <w:r>
        <w:rPr>
          <w:szCs w:val="28"/>
        </w:rPr>
        <w:t>реализации</w:t>
      </w:r>
      <w:r w:rsidRPr="00A6172C">
        <w:rPr>
          <w:szCs w:val="28"/>
        </w:rPr>
        <w:t xml:space="preserve"> программ и методических рекомендаций является поддержание и продление  жизнедеятельности получателей социальных услуг,  повышение их качества жизни и укрепление здоровья.</w:t>
      </w:r>
    </w:p>
    <w:p w14:paraId="4B5D3DF6" w14:textId="7C43730F" w:rsidR="00A6172C" w:rsidRPr="00A6172C" w:rsidRDefault="00A6172C" w:rsidP="00D25FEB">
      <w:pPr>
        <w:spacing w:line="240" w:lineRule="auto"/>
        <w:ind w:firstLine="708"/>
        <w:jc w:val="both"/>
        <w:rPr>
          <w:szCs w:val="28"/>
        </w:rPr>
      </w:pPr>
      <w:r w:rsidRPr="00A6172C">
        <w:rPr>
          <w:szCs w:val="28"/>
        </w:rPr>
        <w:t>В отделении действует программа «Активное долголетие»</w:t>
      </w:r>
      <w:r>
        <w:rPr>
          <w:szCs w:val="28"/>
        </w:rPr>
        <w:t>,</w:t>
      </w:r>
      <w:r w:rsidRPr="00A6172C">
        <w:rPr>
          <w:szCs w:val="28"/>
        </w:rPr>
        <w:t xml:space="preserve"> в которую мы внедряем инновационные технологии: </w:t>
      </w:r>
    </w:p>
    <w:p w14:paraId="531EEC45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    1. Методическое пособие «Калейдоскоп настольных игр» -  это собрание самых популярных игр, таких как: </w:t>
      </w:r>
    </w:p>
    <w:p w14:paraId="645AEE1A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- «Классическое домино»; </w:t>
      </w:r>
    </w:p>
    <w:p w14:paraId="0F6D4FE3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«Интеллектуальные шахматы»;</w:t>
      </w:r>
    </w:p>
    <w:p w14:paraId="6F9E7547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«Русские шашки»;</w:t>
      </w:r>
    </w:p>
    <w:p w14:paraId="2D061F61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«Восточные нарды»;</w:t>
      </w:r>
    </w:p>
    <w:p w14:paraId="5EEE8602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«Разнообразный мир пасьянса».</w:t>
      </w:r>
    </w:p>
    <w:p w14:paraId="7F04AD5F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lastRenderedPageBreak/>
        <w:t xml:space="preserve">   2.  Методическое пособие «Арт-терапия в работе с пожилыми людьми» включает в себя такие направления как:</w:t>
      </w:r>
    </w:p>
    <w:p w14:paraId="717C0347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«Нетрадиционные техники рисования»;</w:t>
      </w:r>
    </w:p>
    <w:p w14:paraId="3D96BF0B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«Разукрасим этот мир»;</w:t>
      </w:r>
    </w:p>
    <w:p w14:paraId="5B2BD366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</w:t>
      </w:r>
      <w:proofErr w:type="spellStart"/>
      <w:r w:rsidRPr="00A6172C">
        <w:rPr>
          <w:szCs w:val="28"/>
        </w:rPr>
        <w:t>Декупаж</w:t>
      </w:r>
      <w:proofErr w:type="spellEnd"/>
      <w:r w:rsidRPr="00A6172C">
        <w:rPr>
          <w:szCs w:val="28"/>
        </w:rPr>
        <w:t>»;</w:t>
      </w:r>
    </w:p>
    <w:p w14:paraId="3B59D80E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«Пластилинография»;</w:t>
      </w:r>
    </w:p>
    <w:p w14:paraId="00C26F6D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</w:t>
      </w:r>
      <w:proofErr w:type="spellStart"/>
      <w:r w:rsidRPr="00A6172C">
        <w:rPr>
          <w:szCs w:val="28"/>
        </w:rPr>
        <w:t>Фелтинг</w:t>
      </w:r>
      <w:proofErr w:type="spellEnd"/>
      <w:r w:rsidRPr="00A6172C">
        <w:rPr>
          <w:szCs w:val="28"/>
        </w:rPr>
        <w:t>».</w:t>
      </w:r>
    </w:p>
    <w:p w14:paraId="37BF4B66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  3. Методическое пособие «Золотой возраст» - на базе стационарного отделения действуют самые разнообразные клубы по интересам, такие как: </w:t>
      </w:r>
    </w:p>
    <w:p w14:paraId="40BC51DC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«Литературная гостиная»;</w:t>
      </w:r>
    </w:p>
    <w:p w14:paraId="139D3B8B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 «Музыкальная шкатулка»;</w:t>
      </w:r>
    </w:p>
    <w:p w14:paraId="1201F613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«Улыбочка»;</w:t>
      </w:r>
    </w:p>
    <w:p w14:paraId="704A01AE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«Наше кино»;</w:t>
      </w:r>
    </w:p>
    <w:p w14:paraId="622F54B0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«Караоке»;</w:t>
      </w:r>
    </w:p>
    <w:p w14:paraId="4CD0D41B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- «Угадай мелодию». </w:t>
      </w:r>
    </w:p>
    <w:p w14:paraId="1A45BC8A" w14:textId="3A11DB2D" w:rsidR="00A6172C" w:rsidRPr="00A6172C" w:rsidRDefault="00A6172C" w:rsidP="00B86C26">
      <w:pPr>
        <w:numPr>
          <w:ilvl w:val="0"/>
          <w:numId w:val="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szCs w:val="28"/>
        </w:rPr>
      </w:pPr>
      <w:r w:rsidRPr="00A6172C">
        <w:rPr>
          <w:szCs w:val="28"/>
        </w:rPr>
        <w:t>Методическое пособие «Туризм как средство активной жизни</w:t>
      </w:r>
      <w:r>
        <w:rPr>
          <w:szCs w:val="28"/>
        </w:rPr>
        <w:t>». Т</w:t>
      </w:r>
      <w:r w:rsidRPr="00A6172C">
        <w:rPr>
          <w:szCs w:val="28"/>
        </w:rPr>
        <w:t>уризм для получателей социальных услуг - это новая форма обслуживания, направленная на сохранение здоровья, организации правильного и полезного отдыха, расширение круга общения по интересам, повышения работоспособности организма. Основной целью, которой является повышение качества жизни граждан пожилого возраста и инвалидов путем удовлетворения их потребностей в организации туризма, культуры, активного отдыха.</w:t>
      </w:r>
    </w:p>
    <w:p w14:paraId="4EB51A20" w14:textId="77777777" w:rsidR="00A6172C" w:rsidRPr="00A6172C" w:rsidRDefault="00A6172C" w:rsidP="00B86C26">
      <w:pPr>
        <w:numPr>
          <w:ilvl w:val="0"/>
          <w:numId w:val="6"/>
        </w:numPr>
        <w:spacing w:line="240" w:lineRule="auto"/>
        <w:jc w:val="both"/>
        <w:rPr>
          <w:szCs w:val="28"/>
        </w:rPr>
      </w:pPr>
      <w:r w:rsidRPr="00A6172C">
        <w:rPr>
          <w:szCs w:val="28"/>
        </w:rPr>
        <w:t>Методическое пособие «Дыхательной гимнастика для людей пожилого возраста «Дыхание жизни».</w:t>
      </w:r>
    </w:p>
    <w:p w14:paraId="7762F986" w14:textId="77777777" w:rsidR="00A6172C" w:rsidRPr="00A6172C" w:rsidRDefault="00A6172C" w:rsidP="00B86C26">
      <w:pPr>
        <w:numPr>
          <w:ilvl w:val="0"/>
          <w:numId w:val="6"/>
        </w:numPr>
        <w:spacing w:line="240" w:lineRule="auto"/>
        <w:jc w:val="both"/>
        <w:rPr>
          <w:szCs w:val="28"/>
        </w:rPr>
      </w:pPr>
      <w:r w:rsidRPr="00A6172C">
        <w:rPr>
          <w:szCs w:val="28"/>
        </w:rPr>
        <w:t>Методическое пособие «Гимнастика моторики рук после инсульта для людей пожилого возраста».</w:t>
      </w:r>
    </w:p>
    <w:p w14:paraId="747637B1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  7. Методическое пособие «Скандинавская ходьба» для людей пожилого возраста. </w:t>
      </w:r>
    </w:p>
    <w:p w14:paraId="141D0272" w14:textId="16CC7384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  8. Методическое пособие «Тренинг активизации мыслительной деятельности у граждан пожилого возраста», в которое входят:</w:t>
      </w:r>
    </w:p>
    <w:p w14:paraId="37F39C5E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«Кроссворд - бой»;</w:t>
      </w:r>
    </w:p>
    <w:p w14:paraId="17C28A88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«Занимательная викторина»;</w:t>
      </w:r>
    </w:p>
    <w:p w14:paraId="1D4948B8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>- «</w:t>
      </w:r>
      <w:proofErr w:type="spellStart"/>
      <w:r w:rsidRPr="00A6172C">
        <w:rPr>
          <w:szCs w:val="28"/>
        </w:rPr>
        <w:t>Мандалы</w:t>
      </w:r>
      <w:proofErr w:type="spellEnd"/>
      <w:r w:rsidRPr="00A6172C">
        <w:rPr>
          <w:szCs w:val="28"/>
        </w:rPr>
        <w:t>».</w:t>
      </w:r>
    </w:p>
    <w:p w14:paraId="43E9F04C" w14:textId="77777777" w:rsidR="00A6172C" w:rsidRPr="00A6172C" w:rsidRDefault="00A6172C" w:rsidP="00B86C26">
      <w:pPr>
        <w:spacing w:line="240" w:lineRule="auto"/>
        <w:jc w:val="both"/>
        <w:rPr>
          <w:szCs w:val="28"/>
        </w:rPr>
      </w:pPr>
      <w:r w:rsidRPr="00A6172C">
        <w:rPr>
          <w:szCs w:val="28"/>
        </w:rPr>
        <w:t xml:space="preserve">  9. Методическая программа занятий для людей пожилого возраста «Компьютерная школа».</w:t>
      </w:r>
    </w:p>
    <w:p w14:paraId="24F74507" w14:textId="77777777" w:rsidR="00A6172C" w:rsidRPr="00A6172C" w:rsidRDefault="00A6172C" w:rsidP="00B86C26">
      <w:pPr>
        <w:spacing w:line="240" w:lineRule="auto"/>
        <w:ind w:firstLine="708"/>
        <w:jc w:val="both"/>
        <w:rPr>
          <w:szCs w:val="28"/>
        </w:rPr>
      </w:pPr>
      <w:r w:rsidRPr="00A6172C">
        <w:rPr>
          <w:szCs w:val="28"/>
        </w:rPr>
        <w:t>Результатом внедрения новых технологий в работу стационарного  отделения является улучшение качества жизни получателей социальных услуг.</w:t>
      </w:r>
    </w:p>
    <w:p w14:paraId="0E770B5A" w14:textId="77777777" w:rsidR="00A6172C" w:rsidRPr="00A6172C" w:rsidRDefault="00A6172C" w:rsidP="00B86C26">
      <w:pPr>
        <w:spacing w:line="240" w:lineRule="auto"/>
        <w:jc w:val="both"/>
        <w:rPr>
          <w:sz w:val="24"/>
          <w:szCs w:val="24"/>
        </w:rPr>
      </w:pPr>
      <w:r w:rsidRPr="00A6172C">
        <w:rPr>
          <w:sz w:val="24"/>
          <w:szCs w:val="24"/>
        </w:rPr>
        <w:t>Участие в конкурсах:</w:t>
      </w:r>
    </w:p>
    <w:p w14:paraId="07FB3039" w14:textId="77777777" w:rsidR="00A6172C" w:rsidRPr="00A6172C" w:rsidRDefault="00A6172C" w:rsidP="00A6172C">
      <w:pPr>
        <w:jc w:val="both"/>
        <w:rPr>
          <w:sz w:val="24"/>
          <w:szCs w:val="24"/>
        </w:rPr>
      </w:pPr>
    </w:p>
    <w:tbl>
      <w:tblPr>
        <w:tblStyle w:val="a9"/>
        <w:tblW w:w="10507" w:type="dxa"/>
        <w:tblLayout w:type="fixed"/>
        <w:tblLook w:val="04A0" w:firstRow="1" w:lastRow="0" w:firstColumn="1" w:lastColumn="0" w:noHBand="0" w:noVBand="1"/>
      </w:tblPr>
      <w:tblGrid>
        <w:gridCol w:w="675"/>
        <w:gridCol w:w="3551"/>
        <w:gridCol w:w="2119"/>
        <w:gridCol w:w="1418"/>
        <w:gridCol w:w="2744"/>
      </w:tblGrid>
      <w:tr w:rsidR="00A6172C" w:rsidRPr="00A6172C" w14:paraId="41F514F0" w14:textId="77777777" w:rsidTr="00FA6CC3">
        <w:tc>
          <w:tcPr>
            <w:tcW w:w="675" w:type="dxa"/>
          </w:tcPr>
          <w:p w14:paraId="4A75BAD8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№</w:t>
            </w:r>
          </w:p>
          <w:p w14:paraId="218DDCE4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6172C">
              <w:rPr>
                <w:sz w:val="24"/>
                <w:szCs w:val="24"/>
              </w:rPr>
              <w:t>п</w:t>
            </w:r>
            <w:proofErr w:type="gramEnd"/>
            <w:r w:rsidRPr="00A6172C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</w:tcPr>
          <w:p w14:paraId="5A5FEA4C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119" w:type="dxa"/>
          </w:tcPr>
          <w:p w14:paraId="2CAC4CC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Масштабность мероприятия</w:t>
            </w:r>
          </w:p>
        </w:tc>
        <w:tc>
          <w:tcPr>
            <w:tcW w:w="1418" w:type="dxa"/>
          </w:tcPr>
          <w:p w14:paraId="690A996D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44" w:type="dxa"/>
          </w:tcPr>
          <w:p w14:paraId="56ACE5B4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Результат</w:t>
            </w:r>
          </w:p>
        </w:tc>
      </w:tr>
      <w:tr w:rsidR="00A6172C" w:rsidRPr="00A6172C" w14:paraId="7F99D4C5" w14:textId="77777777" w:rsidTr="00FA6CC3">
        <w:trPr>
          <w:trHeight w:val="1061"/>
        </w:trPr>
        <w:tc>
          <w:tcPr>
            <w:tcW w:w="675" w:type="dxa"/>
          </w:tcPr>
          <w:p w14:paraId="72312043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14:paraId="61AFABD0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 творческий конкурс «Люблю тебя, мой край родной»</w:t>
            </w:r>
          </w:p>
        </w:tc>
        <w:tc>
          <w:tcPr>
            <w:tcW w:w="2119" w:type="dxa"/>
          </w:tcPr>
          <w:p w14:paraId="2B5F45F9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010C1B28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 xml:space="preserve">Июль </w:t>
            </w:r>
          </w:p>
          <w:p w14:paraId="487A7BC3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2021 г.</w:t>
            </w:r>
          </w:p>
          <w:p w14:paraId="1DEAC474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27F6890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7CDB2EA8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 xml:space="preserve">Победитель – </w:t>
            </w:r>
            <w:proofErr w:type="spellStart"/>
            <w:r w:rsidRPr="00A6172C">
              <w:rPr>
                <w:sz w:val="24"/>
                <w:szCs w:val="24"/>
              </w:rPr>
              <w:t>Грябой</w:t>
            </w:r>
            <w:proofErr w:type="spellEnd"/>
            <w:r w:rsidRPr="00A6172C">
              <w:rPr>
                <w:sz w:val="24"/>
                <w:szCs w:val="24"/>
              </w:rPr>
              <w:t xml:space="preserve"> Анатолий Григорьевич</w:t>
            </w:r>
          </w:p>
        </w:tc>
      </w:tr>
      <w:tr w:rsidR="00A6172C" w:rsidRPr="00A6172C" w14:paraId="7C94282D" w14:textId="77777777" w:rsidTr="00FA6CC3">
        <w:trPr>
          <w:trHeight w:val="1077"/>
        </w:trPr>
        <w:tc>
          <w:tcPr>
            <w:tcW w:w="675" w:type="dxa"/>
          </w:tcPr>
          <w:p w14:paraId="4B847F94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51" w:type="dxa"/>
          </w:tcPr>
          <w:p w14:paraId="351F2DE7" w14:textId="77777777" w:rsidR="00A6172C" w:rsidRPr="00A6172C" w:rsidRDefault="00A6172C" w:rsidP="00A6172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 творческий конкурс «Пейзажи родины моей»</w:t>
            </w:r>
          </w:p>
        </w:tc>
        <w:tc>
          <w:tcPr>
            <w:tcW w:w="2119" w:type="dxa"/>
          </w:tcPr>
          <w:p w14:paraId="0830C84B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5280A2C3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Июль</w:t>
            </w:r>
          </w:p>
          <w:p w14:paraId="2BF0F18D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2021 г.</w:t>
            </w:r>
          </w:p>
          <w:p w14:paraId="556F787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306DBA63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Победитель – Андреева Тамара Сергеевна</w:t>
            </w:r>
          </w:p>
        </w:tc>
      </w:tr>
      <w:tr w:rsidR="00A6172C" w:rsidRPr="00A6172C" w14:paraId="2550F820" w14:textId="77777777" w:rsidTr="00FA6CC3">
        <w:trPr>
          <w:trHeight w:val="979"/>
        </w:trPr>
        <w:tc>
          <w:tcPr>
            <w:tcW w:w="675" w:type="dxa"/>
          </w:tcPr>
          <w:p w14:paraId="5AD639BC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14:paraId="6771D702" w14:textId="77777777" w:rsidR="00A6172C" w:rsidRPr="00A6172C" w:rsidRDefault="00A6172C" w:rsidP="00A6172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 творческий конкурс «Волшебное мгновение моего лета»</w:t>
            </w:r>
          </w:p>
        </w:tc>
        <w:tc>
          <w:tcPr>
            <w:tcW w:w="2119" w:type="dxa"/>
          </w:tcPr>
          <w:p w14:paraId="15524F48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11B831AF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Август</w:t>
            </w:r>
          </w:p>
          <w:p w14:paraId="6256C6B6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2021 г.</w:t>
            </w:r>
          </w:p>
          <w:p w14:paraId="3612208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7077219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Участник – Васильева Тамара Владимировна</w:t>
            </w:r>
          </w:p>
        </w:tc>
      </w:tr>
      <w:tr w:rsidR="00A6172C" w:rsidRPr="00A6172C" w14:paraId="65291A2D" w14:textId="77777777" w:rsidTr="00FA6CC3">
        <w:trPr>
          <w:trHeight w:val="978"/>
        </w:trPr>
        <w:tc>
          <w:tcPr>
            <w:tcW w:w="675" w:type="dxa"/>
          </w:tcPr>
          <w:p w14:paraId="2E4B9BBF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14:paraId="25A2CA1A" w14:textId="77777777" w:rsidR="00A6172C" w:rsidRPr="00A6172C" w:rsidRDefault="00A6172C" w:rsidP="00A6172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 творческий конкурс  для детей и взрослых с ограниченными возможностями «Творчество без границ»</w:t>
            </w:r>
          </w:p>
        </w:tc>
        <w:tc>
          <w:tcPr>
            <w:tcW w:w="2119" w:type="dxa"/>
          </w:tcPr>
          <w:p w14:paraId="71300782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5A9CEBAE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 xml:space="preserve">Август </w:t>
            </w:r>
          </w:p>
          <w:p w14:paraId="510A49F4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2021 г.</w:t>
            </w:r>
          </w:p>
          <w:p w14:paraId="12C3E405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00F4726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 xml:space="preserve">Победитель – </w:t>
            </w:r>
            <w:proofErr w:type="spellStart"/>
            <w:r w:rsidRPr="00A6172C">
              <w:rPr>
                <w:sz w:val="24"/>
                <w:szCs w:val="24"/>
              </w:rPr>
              <w:t>Гамазина</w:t>
            </w:r>
            <w:proofErr w:type="spellEnd"/>
            <w:r w:rsidRPr="00A6172C">
              <w:rPr>
                <w:sz w:val="24"/>
                <w:szCs w:val="24"/>
              </w:rPr>
              <w:t xml:space="preserve"> Наталия Ивановна</w:t>
            </w:r>
          </w:p>
        </w:tc>
      </w:tr>
      <w:tr w:rsidR="00A6172C" w:rsidRPr="00A6172C" w14:paraId="2AB11959" w14:textId="77777777" w:rsidTr="00FA6CC3">
        <w:trPr>
          <w:trHeight w:val="70"/>
        </w:trPr>
        <w:tc>
          <w:tcPr>
            <w:tcW w:w="675" w:type="dxa"/>
          </w:tcPr>
          <w:p w14:paraId="74DE11F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14:paraId="0664A54D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 творческий конкурс «Природа родного края»</w:t>
            </w:r>
          </w:p>
        </w:tc>
        <w:tc>
          <w:tcPr>
            <w:tcW w:w="2119" w:type="dxa"/>
          </w:tcPr>
          <w:p w14:paraId="5E2629A7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14:paraId="7918CBB9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Август</w:t>
            </w:r>
          </w:p>
          <w:p w14:paraId="474C732A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2021 г.</w:t>
            </w:r>
          </w:p>
          <w:p w14:paraId="5AEAEEF1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1DD87D8" w14:textId="77777777" w:rsidR="00A6172C" w:rsidRPr="00A6172C" w:rsidRDefault="00A6172C" w:rsidP="00A617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172C">
              <w:rPr>
                <w:sz w:val="24"/>
                <w:szCs w:val="24"/>
              </w:rPr>
              <w:t>Победитель - Мельник Вера Васильевна</w:t>
            </w:r>
          </w:p>
        </w:tc>
      </w:tr>
    </w:tbl>
    <w:p w14:paraId="672647CB" w14:textId="77777777" w:rsidR="00A6172C" w:rsidRPr="00A6172C" w:rsidRDefault="00A6172C" w:rsidP="00A6172C">
      <w:pPr>
        <w:jc w:val="both"/>
        <w:rPr>
          <w:b/>
          <w:sz w:val="24"/>
          <w:szCs w:val="24"/>
        </w:rPr>
      </w:pPr>
    </w:p>
    <w:p w14:paraId="20B96E9B" w14:textId="2C33C693" w:rsidR="005616C9" w:rsidRDefault="005616C9" w:rsidP="009D0708">
      <w:pPr>
        <w:textAlignment w:val="baseline"/>
        <w:rPr>
          <w:b/>
          <w:szCs w:val="28"/>
        </w:rPr>
      </w:pPr>
      <w:r w:rsidRPr="000B2694">
        <w:rPr>
          <w:b/>
          <w:szCs w:val="28"/>
        </w:rPr>
        <w:t>Стационарные отделения реабилитации</w:t>
      </w:r>
      <w:r w:rsidR="009D0708">
        <w:rPr>
          <w:b/>
          <w:szCs w:val="28"/>
        </w:rPr>
        <w:t xml:space="preserve"> для </w:t>
      </w:r>
      <w:r w:rsidRPr="000B2694">
        <w:rPr>
          <w:b/>
          <w:szCs w:val="28"/>
        </w:rPr>
        <w:t xml:space="preserve"> детей – инвалидов и детей с ограниченными возможностями здоровья №1,2.</w:t>
      </w:r>
    </w:p>
    <w:p w14:paraId="395B5F04" w14:textId="1F33DDBC" w:rsidR="000B2694" w:rsidRPr="000B2694" w:rsidRDefault="000B2694" w:rsidP="000B2694">
      <w:pPr>
        <w:textAlignment w:val="baseline"/>
        <w:rPr>
          <w:szCs w:val="28"/>
        </w:rPr>
      </w:pPr>
      <w:r w:rsidRPr="000B2694">
        <w:rPr>
          <w:szCs w:val="28"/>
        </w:rPr>
        <w:t xml:space="preserve">Московская обл., </w:t>
      </w:r>
      <w:proofErr w:type="spellStart"/>
      <w:r w:rsidRPr="000B2694">
        <w:rPr>
          <w:szCs w:val="28"/>
        </w:rPr>
        <w:t>г.о</w:t>
      </w:r>
      <w:proofErr w:type="spellEnd"/>
      <w:r w:rsidRPr="000B2694">
        <w:rPr>
          <w:szCs w:val="28"/>
        </w:rPr>
        <w:t xml:space="preserve">. Коломна, </w:t>
      </w:r>
      <w:r>
        <w:rPr>
          <w:szCs w:val="28"/>
        </w:rPr>
        <w:t xml:space="preserve">Окский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, 27А</w:t>
      </w:r>
      <w:r w:rsidRPr="000B2694">
        <w:rPr>
          <w:szCs w:val="28"/>
        </w:rPr>
        <w:t xml:space="preserve">. </w:t>
      </w:r>
    </w:p>
    <w:p w14:paraId="414039F1" w14:textId="199F6880" w:rsidR="000B2694" w:rsidRDefault="000B2694" w:rsidP="000B2694">
      <w:pPr>
        <w:textAlignment w:val="baseline"/>
        <w:rPr>
          <w:szCs w:val="28"/>
        </w:rPr>
      </w:pPr>
      <w:r w:rsidRPr="000B2694">
        <w:rPr>
          <w:szCs w:val="28"/>
        </w:rPr>
        <w:t xml:space="preserve">Мощность: </w:t>
      </w:r>
      <w:r>
        <w:rPr>
          <w:szCs w:val="28"/>
        </w:rPr>
        <w:t>104</w:t>
      </w:r>
      <w:r w:rsidRPr="000B2694">
        <w:rPr>
          <w:szCs w:val="28"/>
        </w:rPr>
        <w:t xml:space="preserve"> </w:t>
      </w:r>
      <w:r w:rsidR="00D25FEB">
        <w:rPr>
          <w:szCs w:val="28"/>
        </w:rPr>
        <w:t>койко-места (из них 60-дети-инвалиды и дети с ОВЗ; 44-сопровождающие).</w:t>
      </w:r>
    </w:p>
    <w:p w14:paraId="2824BD4B" w14:textId="621FAE09" w:rsidR="000B2694" w:rsidRPr="000B2694" w:rsidRDefault="000B2694" w:rsidP="000B2694">
      <w:pPr>
        <w:textAlignment w:val="baseline"/>
        <w:rPr>
          <w:szCs w:val="28"/>
        </w:rPr>
      </w:pPr>
      <w:r w:rsidRPr="000B2694">
        <w:rPr>
          <w:szCs w:val="28"/>
        </w:rPr>
        <w:t xml:space="preserve">Режим работы: </w:t>
      </w:r>
      <w:r w:rsidR="00D25FEB">
        <w:rPr>
          <w:szCs w:val="28"/>
        </w:rPr>
        <w:t>согласно графику заездов (</w:t>
      </w:r>
      <w:r>
        <w:rPr>
          <w:szCs w:val="28"/>
        </w:rPr>
        <w:t>21 день)</w:t>
      </w:r>
    </w:p>
    <w:p w14:paraId="7F217874" w14:textId="56E9C955" w:rsidR="000B2694" w:rsidRPr="000B2694" w:rsidRDefault="000B2694" w:rsidP="000B2694">
      <w:pPr>
        <w:textAlignment w:val="baseline"/>
        <w:rPr>
          <w:szCs w:val="28"/>
        </w:rPr>
      </w:pPr>
      <w:r w:rsidRPr="000B2694">
        <w:rPr>
          <w:szCs w:val="28"/>
        </w:rPr>
        <w:t>ПСУ</w:t>
      </w:r>
      <w:r>
        <w:rPr>
          <w:szCs w:val="28"/>
        </w:rPr>
        <w:t>: дети-инвалиды и дети с ОВЗ, сопровождающие (родители, законные представители)</w:t>
      </w:r>
    </w:p>
    <w:p w14:paraId="04D4F386" w14:textId="77777777" w:rsidR="005616C9" w:rsidRPr="00D25FEB" w:rsidRDefault="005616C9" w:rsidP="00D25FEB">
      <w:pPr>
        <w:ind w:firstLine="708"/>
        <w:jc w:val="both"/>
        <w:textAlignment w:val="baseline"/>
        <w:rPr>
          <w:szCs w:val="28"/>
        </w:rPr>
      </w:pPr>
      <w:r w:rsidRPr="00D25FEB">
        <w:rPr>
          <w:szCs w:val="28"/>
        </w:rPr>
        <w:t>Услуги в отделениях предоставляются в стационарной форме социального обслуживания. Основными задачами отделений являются:</w:t>
      </w:r>
    </w:p>
    <w:p w14:paraId="788F0C88" w14:textId="7A9E4CD5" w:rsidR="005616C9" w:rsidRPr="00D25FEB" w:rsidRDefault="005616C9" w:rsidP="005616C9">
      <w:pPr>
        <w:jc w:val="both"/>
        <w:textAlignment w:val="baseline"/>
        <w:rPr>
          <w:szCs w:val="28"/>
        </w:rPr>
      </w:pPr>
      <w:r w:rsidRPr="00D25FEB">
        <w:rPr>
          <w:szCs w:val="28"/>
        </w:rPr>
        <w:t xml:space="preserve">- Организация и осуществление практической и организационной деятельности по реализации программ  </w:t>
      </w:r>
      <w:proofErr w:type="gramStart"/>
      <w:r w:rsidRPr="00D25FEB">
        <w:rPr>
          <w:szCs w:val="28"/>
        </w:rPr>
        <w:t>медико-социальной</w:t>
      </w:r>
      <w:proofErr w:type="gramEnd"/>
      <w:r w:rsidR="00057580">
        <w:rPr>
          <w:szCs w:val="28"/>
        </w:rPr>
        <w:t>,</w:t>
      </w:r>
      <w:r w:rsidRPr="00D25FEB">
        <w:rPr>
          <w:szCs w:val="28"/>
        </w:rPr>
        <w:t xml:space="preserve"> социально-психологической реабилитации детей-инвалидов и детей с ограниченными возможностями здоровья с заболеваниями, угрожающими развитию инвалидности и формированию хронических болезней</w:t>
      </w:r>
      <w:r w:rsidR="00057580">
        <w:rPr>
          <w:szCs w:val="28"/>
        </w:rPr>
        <w:t>;</w:t>
      </w:r>
      <w:r w:rsidRPr="00D25FEB">
        <w:rPr>
          <w:szCs w:val="28"/>
        </w:rPr>
        <w:t xml:space="preserve"> </w:t>
      </w:r>
    </w:p>
    <w:p w14:paraId="22E0A7BB" w14:textId="77777777" w:rsidR="005616C9" w:rsidRPr="00D25FEB" w:rsidRDefault="005616C9" w:rsidP="005616C9">
      <w:pPr>
        <w:jc w:val="both"/>
        <w:textAlignment w:val="baseline"/>
        <w:rPr>
          <w:szCs w:val="28"/>
        </w:rPr>
      </w:pPr>
      <w:r w:rsidRPr="00D25FEB">
        <w:rPr>
          <w:szCs w:val="28"/>
        </w:rPr>
        <w:t>-  Разработка  общих и индивидуальных программ реабилитации детей с ограниченными возможностями в Учреждении;</w:t>
      </w:r>
    </w:p>
    <w:p w14:paraId="1F8F812F" w14:textId="77777777" w:rsidR="005616C9" w:rsidRPr="00D25FEB" w:rsidRDefault="005616C9" w:rsidP="005616C9">
      <w:pPr>
        <w:pStyle w:val="a7"/>
        <w:ind w:left="0" w:right="-2"/>
        <w:jc w:val="both"/>
        <w:rPr>
          <w:szCs w:val="28"/>
        </w:rPr>
      </w:pPr>
      <w:r w:rsidRPr="00D25FEB">
        <w:rPr>
          <w:szCs w:val="28"/>
        </w:rPr>
        <w:t>-  Осуществление мероприятий по реабилитации семьи ребенка: консультирование; организация семинаров, тренингов, лекций; направление в лечебные учреждения, восстановительные терапевтические группы; семейная терапия; включение семьи в родительские организации; создание групп родительской взаимопомощи и др.</w:t>
      </w:r>
    </w:p>
    <w:p w14:paraId="5F5BB027" w14:textId="77777777" w:rsidR="005616C9" w:rsidRPr="00D25FEB" w:rsidRDefault="005616C9" w:rsidP="005616C9">
      <w:pPr>
        <w:pStyle w:val="a7"/>
        <w:ind w:left="0" w:right="339"/>
        <w:jc w:val="both"/>
        <w:rPr>
          <w:szCs w:val="28"/>
        </w:rPr>
      </w:pPr>
      <w:r w:rsidRPr="00D25FEB">
        <w:rPr>
          <w:szCs w:val="28"/>
        </w:rPr>
        <w:t>-  Внедрение в процесс комплексной социальной реабилитации инновационных технологий.</w:t>
      </w:r>
    </w:p>
    <w:p w14:paraId="5B81BE54" w14:textId="5955B192" w:rsidR="005616C9" w:rsidRPr="00D25FEB" w:rsidRDefault="005616C9" w:rsidP="00057580">
      <w:pPr>
        <w:pStyle w:val="a7"/>
        <w:ind w:left="0" w:right="339"/>
        <w:jc w:val="both"/>
        <w:rPr>
          <w:szCs w:val="28"/>
        </w:rPr>
      </w:pPr>
      <w:r w:rsidRPr="00D25FEB">
        <w:rPr>
          <w:szCs w:val="28"/>
        </w:rPr>
        <w:t xml:space="preserve"> </w:t>
      </w:r>
      <w:r w:rsidR="009D0708">
        <w:rPr>
          <w:szCs w:val="28"/>
        </w:rPr>
        <w:tab/>
      </w:r>
      <w:r w:rsidRPr="00D25FEB">
        <w:rPr>
          <w:szCs w:val="28"/>
        </w:rPr>
        <w:t>Основными целями деятельности отделений являются проведение мероприятий по социальной реабилитации детей-инвалидов, детей с ограниченными возможностями здоровья.</w:t>
      </w:r>
    </w:p>
    <w:p w14:paraId="1B6F8784" w14:textId="478A0268" w:rsidR="005616C9" w:rsidRPr="00D25FEB" w:rsidRDefault="005616C9" w:rsidP="005616C9">
      <w:pPr>
        <w:jc w:val="both"/>
        <w:textAlignment w:val="baseline"/>
        <w:rPr>
          <w:szCs w:val="28"/>
        </w:rPr>
      </w:pPr>
      <w:r w:rsidRPr="00D25FEB">
        <w:rPr>
          <w:szCs w:val="28"/>
        </w:rPr>
        <w:lastRenderedPageBreak/>
        <w:t xml:space="preserve"> </w:t>
      </w:r>
      <w:r w:rsidR="009D0708">
        <w:rPr>
          <w:szCs w:val="28"/>
        </w:rPr>
        <w:tab/>
      </w:r>
      <w:r w:rsidRPr="00D25FEB">
        <w:rPr>
          <w:szCs w:val="28"/>
        </w:rPr>
        <w:t>Услуги в отделениях предоставляются бесплатно, на условиях частичной или полной оплаты. В стационарных отделениях оказываются следующие виды услуг:</w:t>
      </w:r>
    </w:p>
    <w:p w14:paraId="20AE951E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Социально-бытовые;</w:t>
      </w:r>
    </w:p>
    <w:p w14:paraId="649B6248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Социально-медицинские;</w:t>
      </w:r>
    </w:p>
    <w:p w14:paraId="381661D0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Социально-психологические;</w:t>
      </w:r>
    </w:p>
    <w:p w14:paraId="4DB3337E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Социально-педагогические;</w:t>
      </w:r>
    </w:p>
    <w:p w14:paraId="6ECB34D3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Социально-трудовые;</w:t>
      </w:r>
    </w:p>
    <w:p w14:paraId="04B66A82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Социально-правовые;</w:t>
      </w:r>
    </w:p>
    <w:p w14:paraId="6520A769" w14:textId="77777777" w:rsidR="005616C9" w:rsidRPr="00D25FEB" w:rsidRDefault="005616C9" w:rsidP="005616C9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оказание прачечных услуг (стирка белья, глажка) и дезинфекция;</w:t>
      </w:r>
    </w:p>
    <w:p w14:paraId="30C34B1A" w14:textId="77777777" w:rsidR="005616C9" w:rsidRPr="00D25FEB" w:rsidRDefault="005616C9" w:rsidP="005616C9">
      <w:pPr>
        <w:pStyle w:val="a7"/>
        <w:numPr>
          <w:ilvl w:val="0"/>
          <w:numId w:val="14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обеспечение сохранности личных вещей и ценностей, переданных поставщику социальных услуг на хранение. </w:t>
      </w:r>
    </w:p>
    <w:p w14:paraId="4F24E3C2" w14:textId="25F6875C" w:rsidR="005616C9" w:rsidRPr="00D25FEB" w:rsidRDefault="005616C9" w:rsidP="00057580">
      <w:pPr>
        <w:ind w:firstLine="360"/>
        <w:jc w:val="both"/>
        <w:rPr>
          <w:szCs w:val="28"/>
        </w:rPr>
      </w:pPr>
      <w:r w:rsidRPr="00D25FEB">
        <w:rPr>
          <w:szCs w:val="28"/>
        </w:rPr>
        <w:t xml:space="preserve">Срок оказания комплексной реабилитации составляет 21 календарный день – продолжительность одного заезда. Предоставление социальных услуг осуществляется на основании договора и индивидуальной программы предоставления социальных услуг, выданной в установленном порядке. Услуги получателям социальных услуг детской категории в отделениях предоставляются бесплатно, получателям социальных услуг взрослой категории бесплатно, на условиях частичной или полной оплаты. </w:t>
      </w:r>
    </w:p>
    <w:p w14:paraId="554275F9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  На базе отделений социально-медицинскую реабилитацию осуществляют профильные специалисты: врачи педиатры, врач физиотерапевт, врач психиатр, врач невролог, старшая медсестра, постовые медсестры, процедурная медсестра, медсестры по физиотерапии, медбратья по медицинскому массажу. </w:t>
      </w:r>
    </w:p>
    <w:p w14:paraId="71B4ABE5" w14:textId="54F5F3FE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     Врачи осуществляют первичный прием детей и сопровождающих их лиц, назначают медицинские услуги согласно ИППСУ и стандартам, систематически наблюдают за получателями социальных услуг для выявления отклонений в состоянии здоровья, выполняют процедуры связанные с сохранением здоровья. Направляют на консультации или госпитализацию в стационар по показаниям и неотложной помощи. Медицинские постовые медсестры и процедурная медицинская сестра выполняют процедуры</w:t>
      </w:r>
      <w:r w:rsidR="00057580">
        <w:rPr>
          <w:szCs w:val="28"/>
        </w:rPr>
        <w:t>,</w:t>
      </w:r>
      <w:r w:rsidRPr="00D25FEB">
        <w:rPr>
          <w:szCs w:val="28"/>
        </w:rPr>
        <w:t xml:space="preserve"> связанные с сохранением здоровья получателей социальных услуг, осуществляют консультирование по социально-медицинским вопросам, пров</w:t>
      </w:r>
      <w:r w:rsidR="00503BCB" w:rsidRPr="00D25FEB">
        <w:rPr>
          <w:szCs w:val="28"/>
        </w:rPr>
        <w:t>о</w:t>
      </w:r>
      <w:r w:rsidRPr="00D25FEB">
        <w:rPr>
          <w:szCs w:val="28"/>
        </w:rPr>
        <w:t>дят занятия по обучению здоровому образу жизни, проводят занятия по адаптивной физической культуре и т.д. Медбратья по массажу проводят массаж общий, воротниковой зоны, лица, верхних и нижних конечностей, туловища по назначениям врачей. Медсестры по физиотерапии осуществляют социально-медицинскую реабилитацию по назначению врачей  и оказывают следующие медицинские услуги:</w:t>
      </w:r>
    </w:p>
    <w:p w14:paraId="3B33533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кислородный коктейль;</w:t>
      </w:r>
    </w:p>
    <w:p w14:paraId="3B0D76D2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-гидромассаж ручной;</w:t>
      </w:r>
    </w:p>
    <w:p w14:paraId="0E943574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lastRenderedPageBreak/>
        <w:t>-аппаратный массаж;</w:t>
      </w:r>
    </w:p>
    <w:p w14:paraId="66D34A7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</w:t>
      </w:r>
      <w:proofErr w:type="spellStart"/>
      <w:r w:rsidRPr="00D25FEB">
        <w:rPr>
          <w:szCs w:val="28"/>
        </w:rPr>
        <w:t>галотерапия</w:t>
      </w:r>
      <w:proofErr w:type="spellEnd"/>
      <w:r w:rsidRPr="00D25FEB">
        <w:rPr>
          <w:szCs w:val="28"/>
        </w:rPr>
        <w:t>;</w:t>
      </w:r>
    </w:p>
    <w:p w14:paraId="52DD1205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аппаратная релаксация (</w:t>
      </w:r>
      <w:proofErr w:type="gramStart"/>
      <w:r w:rsidRPr="00D25FEB">
        <w:rPr>
          <w:szCs w:val="28"/>
        </w:rPr>
        <w:t>БОС</w:t>
      </w:r>
      <w:proofErr w:type="gramEnd"/>
      <w:r w:rsidRPr="00D25FEB">
        <w:rPr>
          <w:szCs w:val="28"/>
        </w:rPr>
        <w:t>, кресло аппаратного массажа);</w:t>
      </w:r>
    </w:p>
    <w:p w14:paraId="060932A5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</w:t>
      </w:r>
      <w:proofErr w:type="spellStart"/>
      <w:r w:rsidRPr="00D25FEB">
        <w:rPr>
          <w:szCs w:val="28"/>
        </w:rPr>
        <w:t>стабилометрия</w:t>
      </w:r>
      <w:proofErr w:type="spellEnd"/>
      <w:r w:rsidRPr="00D25FEB">
        <w:rPr>
          <w:szCs w:val="28"/>
        </w:rPr>
        <w:t>;</w:t>
      </w:r>
    </w:p>
    <w:p w14:paraId="29E89BD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-нагрузочный костюм Адели, регент;</w:t>
      </w:r>
    </w:p>
    <w:p w14:paraId="5BAF4DE9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-механотерапия на аппаратах </w:t>
      </w:r>
      <w:proofErr w:type="spellStart"/>
      <w:r w:rsidRPr="00D25FEB">
        <w:rPr>
          <w:szCs w:val="28"/>
        </w:rPr>
        <w:t>Мотомед</w:t>
      </w:r>
      <w:proofErr w:type="spellEnd"/>
      <w:r w:rsidRPr="00D25FEB">
        <w:rPr>
          <w:szCs w:val="28"/>
        </w:rPr>
        <w:t xml:space="preserve">, </w:t>
      </w:r>
      <w:proofErr w:type="spellStart"/>
      <w:r w:rsidRPr="00D25FEB">
        <w:rPr>
          <w:szCs w:val="28"/>
        </w:rPr>
        <w:t>Корвит</w:t>
      </w:r>
      <w:proofErr w:type="spellEnd"/>
      <w:r w:rsidRPr="00D25FEB">
        <w:rPr>
          <w:szCs w:val="28"/>
        </w:rPr>
        <w:t xml:space="preserve">, </w:t>
      </w:r>
      <w:proofErr w:type="spellStart"/>
      <w:r w:rsidRPr="00D25FEB">
        <w:rPr>
          <w:szCs w:val="28"/>
        </w:rPr>
        <w:t>Кинетик</w:t>
      </w:r>
      <w:proofErr w:type="spellEnd"/>
      <w:r w:rsidRPr="00D25FEB">
        <w:rPr>
          <w:szCs w:val="28"/>
        </w:rPr>
        <w:t>;</w:t>
      </w:r>
    </w:p>
    <w:p w14:paraId="6F4CD66F" w14:textId="77777777" w:rsidR="005616C9" w:rsidRPr="00D25FEB" w:rsidRDefault="005616C9" w:rsidP="005616C9">
      <w:pPr>
        <w:jc w:val="both"/>
        <w:rPr>
          <w:szCs w:val="28"/>
        </w:rPr>
      </w:pPr>
      <w:proofErr w:type="gramStart"/>
      <w:r w:rsidRPr="00D25FEB">
        <w:rPr>
          <w:szCs w:val="28"/>
        </w:rPr>
        <w:t>-физиотерапия (</w:t>
      </w:r>
      <w:proofErr w:type="spellStart"/>
      <w:r w:rsidRPr="00D25FEB">
        <w:rPr>
          <w:szCs w:val="28"/>
        </w:rPr>
        <w:t>электросветолечение</w:t>
      </w:r>
      <w:proofErr w:type="spellEnd"/>
      <w:r w:rsidRPr="00D25FEB">
        <w:rPr>
          <w:szCs w:val="28"/>
        </w:rPr>
        <w:t xml:space="preserve">, лазер, магнит, </w:t>
      </w:r>
      <w:proofErr w:type="spellStart"/>
      <w:r w:rsidRPr="00D25FEB">
        <w:rPr>
          <w:szCs w:val="28"/>
        </w:rPr>
        <w:t>дорсанваль</w:t>
      </w:r>
      <w:proofErr w:type="spellEnd"/>
      <w:r w:rsidRPr="00D25FEB">
        <w:rPr>
          <w:szCs w:val="28"/>
        </w:rPr>
        <w:t xml:space="preserve">, </w:t>
      </w:r>
      <w:proofErr w:type="spellStart"/>
      <w:r w:rsidRPr="00D25FEB">
        <w:rPr>
          <w:szCs w:val="28"/>
        </w:rPr>
        <w:t>электрофонофорез</w:t>
      </w:r>
      <w:proofErr w:type="spellEnd"/>
      <w:r w:rsidRPr="00D25FEB">
        <w:rPr>
          <w:szCs w:val="28"/>
        </w:rPr>
        <w:t xml:space="preserve">, </w:t>
      </w:r>
      <w:proofErr w:type="spellStart"/>
      <w:r w:rsidRPr="00D25FEB">
        <w:rPr>
          <w:szCs w:val="28"/>
        </w:rPr>
        <w:t>ультрафонофорез</w:t>
      </w:r>
      <w:proofErr w:type="spellEnd"/>
      <w:r w:rsidRPr="00D25FEB">
        <w:rPr>
          <w:szCs w:val="28"/>
        </w:rPr>
        <w:t>, электросон, УВЧ, гальванизация, индуктотермия коротковолновая, СМТ терапия, диадинамические токи, дециметровая терапия, облучение ртутно-кварцевое);</w:t>
      </w:r>
      <w:proofErr w:type="gramEnd"/>
    </w:p>
    <w:p w14:paraId="71CB44A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-теплолечение (парафиновое обертывание нижних и верхних конечностей);</w:t>
      </w:r>
    </w:p>
    <w:p w14:paraId="1E159CE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ингаляции (КУФ, щелочные, масляные, травяные и лекарственные);</w:t>
      </w:r>
    </w:p>
    <w:p w14:paraId="3E31027D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</w:t>
      </w:r>
      <w:proofErr w:type="spellStart"/>
      <w:r w:rsidRPr="00D25FEB">
        <w:rPr>
          <w:szCs w:val="28"/>
        </w:rPr>
        <w:t>аироионотерапия</w:t>
      </w:r>
      <w:proofErr w:type="spellEnd"/>
      <w:r w:rsidRPr="00D25FEB">
        <w:rPr>
          <w:szCs w:val="28"/>
        </w:rPr>
        <w:t>;</w:t>
      </w:r>
    </w:p>
    <w:p w14:paraId="79395491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</w:t>
      </w:r>
      <w:proofErr w:type="spellStart"/>
      <w:r w:rsidRPr="00D25FEB">
        <w:rPr>
          <w:szCs w:val="28"/>
        </w:rPr>
        <w:t>аэрозольтерапия</w:t>
      </w:r>
      <w:proofErr w:type="spellEnd"/>
      <w:r w:rsidRPr="00D25FEB">
        <w:rPr>
          <w:szCs w:val="28"/>
        </w:rPr>
        <w:t>;</w:t>
      </w:r>
    </w:p>
    <w:p w14:paraId="276E32BE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душ (Виши, Шарко, восходящий, циркулярный и др.);</w:t>
      </w:r>
    </w:p>
    <w:p w14:paraId="499D6470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-бассейн;</w:t>
      </w:r>
    </w:p>
    <w:p w14:paraId="3622E61E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-альфа-</w:t>
      </w:r>
      <w:proofErr w:type="spellStart"/>
      <w:r w:rsidRPr="00D25FEB">
        <w:rPr>
          <w:szCs w:val="28"/>
        </w:rPr>
        <w:t>спа</w:t>
      </w:r>
      <w:proofErr w:type="spellEnd"/>
      <w:r w:rsidRPr="00D25FEB">
        <w:rPr>
          <w:szCs w:val="28"/>
        </w:rPr>
        <w:t xml:space="preserve"> терапевтическая капсула;</w:t>
      </w:r>
    </w:p>
    <w:p w14:paraId="73E2E709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</w:t>
      </w:r>
      <w:proofErr w:type="spellStart"/>
      <w:r w:rsidRPr="00D25FEB">
        <w:rPr>
          <w:szCs w:val="28"/>
        </w:rPr>
        <w:t>гипокситерапия</w:t>
      </w:r>
      <w:proofErr w:type="spellEnd"/>
      <w:r w:rsidRPr="00D25FEB">
        <w:rPr>
          <w:szCs w:val="28"/>
        </w:rPr>
        <w:t>;</w:t>
      </w:r>
    </w:p>
    <w:p w14:paraId="62C631D0" w14:textId="77777777" w:rsidR="005616C9" w:rsidRPr="00D25FEB" w:rsidRDefault="005616C9" w:rsidP="005616C9">
      <w:pPr>
        <w:jc w:val="both"/>
        <w:rPr>
          <w:szCs w:val="28"/>
        </w:rPr>
      </w:pPr>
      <w:proofErr w:type="gramStart"/>
      <w:r w:rsidRPr="00D25FEB">
        <w:rPr>
          <w:szCs w:val="28"/>
        </w:rPr>
        <w:t xml:space="preserve">- ванны (морская, хвойно-морская, </w:t>
      </w:r>
      <w:proofErr w:type="spellStart"/>
      <w:r w:rsidRPr="00D25FEB">
        <w:rPr>
          <w:szCs w:val="28"/>
        </w:rPr>
        <w:t>йодо</w:t>
      </w:r>
      <w:proofErr w:type="spellEnd"/>
      <w:r w:rsidRPr="00D25FEB">
        <w:rPr>
          <w:szCs w:val="28"/>
        </w:rPr>
        <w:t xml:space="preserve">-бромная, жемчужная, сухая углекислая, ножные ванны, гидромассаж аппаратный). </w:t>
      </w:r>
      <w:proofErr w:type="gramEnd"/>
    </w:p>
    <w:p w14:paraId="74DD65D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   Инструкторы по лечебной физической культуре стационарных отделений  проводят работу по физкультурно-оздоровительной реабилитации в индивидуальной и групповой форме по следующим направлениям:</w:t>
      </w:r>
    </w:p>
    <w:p w14:paraId="6C98EB41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консультативно-диагностическая работа;</w:t>
      </w:r>
    </w:p>
    <w:p w14:paraId="41860A15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проведение индивидуальных и групповых занятий по лечебной физической культуре. Занятия ЛФК проходят по следующим направлениям:</w:t>
      </w:r>
    </w:p>
    <w:p w14:paraId="4E3DB001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Обучение правильному выполнению физических упражнений;</w:t>
      </w:r>
    </w:p>
    <w:p w14:paraId="2F95F12D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Формирование навыков ходьбы, перешагивания, прыжков;</w:t>
      </w:r>
    </w:p>
    <w:p w14:paraId="26522AE2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общеразвивающих упражнений в парах и по одному, применяемых с целью повышения физической подготовки, восстановления и улучшения функций организма;</w:t>
      </w:r>
    </w:p>
    <w:p w14:paraId="3943EA48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гимнастических упражнений направленных на восстановление подвижности в суставах и укреплению мышц;</w:t>
      </w:r>
    </w:p>
    <w:p w14:paraId="7D7F9F40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дыхательных упражнений как динамических, так и статистических в сочетании с гимнастическими упражнениями;</w:t>
      </w:r>
    </w:p>
    <w:p w14:paraId="240D44F3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пассивных физических упражнений;</w:t>
      </w:r>
    </w:p>
    <w:p w14:paraId="2C1AEAEE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комплексов упражнений направленных на коррекцию и улучшение состояния при различных категориях заболеваний;</w:t>
      </w:r>
    </w:p>
    <w:p w14:paraId="1FB37F55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Занятия механотерапией;</w:t>
      </w:r>
    </w:p>
    <w:p w14:paraId="4428B5AC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Выполнение силовых упражнений на различные группы мышц;</w:t>
      </w:r>
    </w:p>
    <w:p w14:paraId="68CE607F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>Проведение спортивных праздников, эстафет, веселых стартов, игр;</w:t>
      </w:r>
    </w:p>
    <w:p w14:paraId="5058E03F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lastRenderedPageBreak/>
        <w:t>Привлечение родителей к участию в занятиях лечебной физкультурой, обучение комплексам упражнений для занятий в домашних условиях;</w:t>
      </w:r>
    </w:p>
    <w:p w14:paraId="7C9FB13E" w14:textId="77777777" w:rsidR="005616C9" w:rsidRPr="00D25FEB" w:rsidRDefault="005616C9" w:rsidP="005616C9">
      <w:pPr>
        <w:pStyle w:val="a7"/>
        <w:numPr>
          <w:ilvl w:val="0"/>
          <w:numId w:val="15"/>
        </w:numPr>
        <w:suppressAutoHyphens/>
        <w:spacing w:line="240" w:lineRule="auto"/>
        <w:jc w:val="both"/>
        <w:rPr>
          <w:szCs w:val="28"/>
        </w:rPr>
      </w:pPr>
      <w:r w:rsidRPr="00D25FEB">
        <w:rPr>
          <w:szCs w:val="28"/>
        </w:rPr>
        <w:t xml:space="preserve"> Обеспечение методической и консультативной помощью получателей социальных услуг по проведению занятий по лечебной физической культуре.</w:t>
      </w:r>
    </w:p>
    <w:p w14:paraId="0CF0E77B" w14:textId="77777777" w:rsidR="005616C9" w:rsidRPr="00D25FEB" w:rsidRDefault="005616C9" w:rsidP="009D0708">
      <w:pPr>
        <w:ind w:firstLine="708"/>
        <w:jc w:val="both"/>
        <w:rPr>
          <w:szCs w:val="28"/>
        </w:rPr>
      </w:pPr>
      <w:proofErr w:type="gramStart"/>
      <w:r w:rsidRPr="00D25FEB">
        <w:rPr>
          <w:szCs w:val="28"/>
        </w:rPr>
        <w:t>Комплексную социальную реабилитацию детей-инвалидов и детей с ограниченными возможностями здоровья на базе стационарных отделений осуществляют высококвалифицированные специалисты: психологи, специалисты по реабилитационной работе в социальной сфере, специалисты по работе с семьей, специалисты по социальной реабилитации, логопеды, инструктор по физической культуре, которые организуют реабилитационный процесс с учетом нарушений психофизиологического развития и индивидуальных особенностей.</w:t>
      </w:r>
      <w:proofErr w:type="gramEnd"/>
      <w:r w:rsidRPr="00D25FEB">
        <w:rPr>
          <w:szCs w:val="28"/>
        </w:rPr>
        <w:t xml:space="preserve"> Занятия проводятся в кабинетах, полностью оснащенных материально-технической и дидактической базой.</w:t>
      </w:r>
    </w:p>
    <w:p w14:paraId="6F8F218A" w14:textId="77777777" w:rsidR="005616C9" w:rsidRPr="00D25FEB" w:rsidRDefault="005616C9" w:rsidP="009D0708">
      <w:pPr>
        <w:ind w:firstLine="708"/>
        <w:jc w:val="both"/>
        <w:rPr>
          <w:szCs w:val="28"/>
        </w:rPr>
      </w:pPr>
      <w:r w:rsidRPr="00D25FEB">
        <w:rPr>
          <w:szCs w:val="28"/>
        </w:rPr>
        <w:t>Психологами стационарных отделений ведется коррекционно-развивающая, социально-психологическая, консультативно-диагностическая работа по индивидуальной и фронтальной форме по следующим направлениям:</w:t>
      </w:r>
    </w:p>
    <w:p w14:paraId="6106A843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- психологическая диагностика и обследование личности (диагностика интеллектуальной, эмоционально-волевой, коммуникативной сферы, определение уровня развития социально-бытовых навыков);</w:t>
      </w:r>
    </w:p>
    <w:p w14:paraId="5771F95D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коррекционно-развивающая работа (индивидуальная и групповая) направленная на  развитие когнитивной сферы, формирование произвольности познавательных процессов (памяти, мышления, воображения, восприятия, ощущений), формирование пространственных и временных представлений, формирование коммуникативных навыков и навыков сотрудничества, формирование,  развитие эмоционально-волевой сферы и коррекция ее нарушений, развитие волевой регуляции поведения, развитие речи и активного словаря, развитие зрительно-моторной координации;</w:t>
      </w:r>
    </w:p>
    <w:p w14:paraId="4A785B9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коррекционная и консультативная работа с родителями детей-инвалидов (психологическое консультирование по запросам);</w:t>
      </w:r>
    </w:p>
    <w:p w14:paraId="065FBFC0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психологическая профилактика и просвещение детей инвалидов и их родителей;</w:t>
      </w:r>
    </w:p>
    <w:p w14:paraId="224BEC30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разработка рекомендаций для родителей, воспитывающих детей-инвалидов и детей с ограниченными возможностями.</w:t>
      </w:r>
    </w:p>
    <w:p w14:paraId="55B0B332" w14:textId="77777777" w:rsidR="005616C9" w:rsidRPr="00D25FEB" w:rsidRDefault="005616C9" w:rsidP="009D0708">
      <w:pPr>
        <w:ind w:firstLine="708"/>
        <w:jc w:val="both"/>
        <w:rPr>
          <w:szCs w:val="28"/>
        </w:rPr>
      </w:pPr>
      <w:r w:rsidRPr="00D25FEB">
        <w:rPr>
          <w:szCs w:val="28"/>
        </w:rPr>
        <w:t>На базе стационарных отделений логопедами осуществляется коррекционно-восстановительная, социально-педагогическая, консультативно-диагностическая работа по индивидуальной и фронтальной форме по следующим направлениям:</w:t>
      </w:r>
    </w:p>
    <w:p w14:paraId="76D7631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Обследование речи детей и разработка индивидуальных планов реабилитации;</w:t>
      </w:r>
    </w:p>
    <w:p w14:paraId="400293EC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lastRenderedPageBreak/>
        <w:t>- Развитие слухового и зрительного восприятия, внимания, памяти, речевого дыхания, силы голоса, развитие чувства ритма, развитие фонематического восприятия, мелкой моторики;</w:t>
      </w:r>
    </w:p>
    <w:p w14:paraId="3DF1A1B9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- Формирование правильного звукопроизношения;</w:t>
      </w:r>
    </w:p>
    <w:p w14:paraId="79D5F9A4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Формирование экспрессивной и </w:t>
      </w:r>
      <w:proofErr w:type="spellStart"/>
      <w:r w:rsidRPr="00D25FEB">
        <w:rPr>
          <w:szCs w:val="28"/>
        </w:rPr>
        <w:t>импрессивной</w:t>
      </w:r>
      <w:proofErr w:type="spellEnd"/>
      <w:r w:rsidRPr="00D25FEB">
        <w:rPr>
          <w:szCs w:val="28"/>
        </w:rPr>
        <w:t xml:space="preserve"> речи;</w:t>
      </w:r>
    </w:p>
    <w:p w14:paraId="20D6F4B4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Формирование лексико-грамматического строя речи;</w:t>
      </w:r>
    </w:p>
    <w:p w14:paraId="7176550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-Обогащение активного и пассивного словаря;</w:t>
      </w:r>
    </w:p>
    <w:p w14:paraId="63AA1F14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Развитие связной речи;</w:t>
      </w:r>
    </w:p>
    <w:p w14:paraId="10771B35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Подготовка к обучению грамоте.</w:t>
      </w:r>
    </w:p>
    <w:p w14:paraId="445B8B08" w14:textId="77777777" w:rsidR="005616C9" w:rsidRPr="00D25FEB" w:rsidRDefault="005616C9" w:rsidP="005616C9">
      <w:pPr>
        <w:pStyle w:val="a7"/>
        <w:ind w:left="0" w:firstLine="709"/>
        <w:jc w:val="both"/>
        <w:rPr>
          <w:szCs w:val="28"/>
        </w:rPr>
      </w:pPr>
      <w:r w:rsidRPr="00D25FEB">
        <w:rPr>
          <w:szCs w:val="28"/>
        </w:rPr>
        <w:t>С родителями проводятся консультации по результатам проведенных занятий, на которых логопеды обучают приемам индивидуальной коррекционной работы:</w:t>
      </w:r>
    </w:p>
    <w:p w14:paraId="06F19664" w14:textId="77777777" w:rsidR="005616C9" w:rsidRPr="00D25FEB" w:rsidRDefault="005616C9" w:rsidP="005616C9">
      <w:pPr>
        <w:pStyle w:val="a7"/>
        <w:ind w:left="0"/>
        <w:jc w:val="both"/>
        <w:rPr>
          <w:szCs w:val="28"/>
        </w:rPr>
      </w:pPr>
      <w:r w:rsidRPr="00D25FEB">
        <w:rPr>
          <w:szCs w:val="28"/>
        </w:rPr>
        <w:t>- правильности выполнения артикуляционной и пальчиковой гимнастики, закреплению поставленных звуков, обучению навыкам логопедического массажа в домашних условиях;</w:t>
      </w:r>
    </w:p>
    <w:p w14:paraId="7D231DB1" w14:textId="77777777" w:rsidR="005616C9" w:rsidRPr="00D25FEB" w:rsidRDefault="005616C9" w:rsidP="005616C9">
      <w:pPr>
        <w:pStyle w:val="a7"/>
        <w:ind w:left="0"/>
        <w:jc w:val="both"/>
        <w:rPr>
          <w:szCs w:val="28"/>
        </w:rPr>
      </w:pPr>
      <w:r w:rsidRPr="00D25FEB">
        <w:rPr>
          <w:szCs w:val="28"/>
        </w:rPr>
        <w:t>- использованию особенностей речевого развития ребенка, выделяя сильные и слабые стороны.</w:t>
      </w:r>
    </w:p>
    <w:p w14:paraId="24D3AB33" w14:textId="77777777" w:rsidR="005616C9" w:rsidRPr="00D25FEB" w:rsidRDefault="005616C9" w:rsidP="00503BCB">
      <w:pPr>
        <w:ind w:firstLine="708"/>
        <w:jc w:val="both"/>
        <w:rPr>
          <w:szCs w:val="28"/>
        </w:rPr>
      </w:pPr>
      <w:r w:rsidRPr="00D25FEB">
        <w:rPr>
          <w:szCs w:val="28"/>
        </w:rPr>
        <w:t xml:space="preserve">  Для разновозрастной категории получателей социальных услуг, проходящих комплексную реабилитацию на базе отделений, работают творческие мастерские:</w:t>
      </w:r>
    </w:p>
    <w:p w14:paraId="675B94E6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«Волшебная пена» и «</w:t>
      </w:r>
      <w:proofErr w:type="spellStart"/>
      <w:r w:rsidRPr="00D25FEB">
        <w:rPr>
          <w:szCs w:val="28"/>
        </w:rPr>
        <w:t>Кинезотерапия</w:t>
      </w:r>
      <w:proofErr w:type="spellEnd"/>
      <w:r w:rsidRPr="00D25FEB">
        <w:rPr>
          <w:szCs w:val="28"/>
        </w:rPr>
        <w:t xml:space="preserve">». В данных студиях получатели социальных услуг осваивают такие виды прикладного творчества как </w:t>
      </w:r>
      <w:proofErr w:type="spellStart"/>
      <w:r w:rsidRPr="00D25FEB">
        <w:rPr>
          <w:szCs w:val="28"/>
        </w:rPr>
        <w:t>бисероплетение</w:t>
      </w:r>
      <w:proofErr w:type="spellEnd"/>
      <w:r w:rsidRPr="00D25FEB">
        <w:rPr>
          <w:szCs w:val="28"/>
        </w:rPr>
        <w:t xml:space="preserve">, мягкая игрушка, аппликация из ткани, бросового материала, работа с природным материалом, вышивка гладью, рисование, лепка, занятия по </w:t>
      </w:r>
      <w:proofErr w:type="spellStart"/>
      <w:r w:rsidRPr="00D25FEB">
        <w:rPr>
          <w:szCs w:val="28"/>
        </w:rPr>
        <w:t>игротерапии</w:t>
      </w:r>
      <w:proofErr w:type="spellEnd"/>
      <w:r w:rsidRPr="00D25FEB">
        <w:rPr>
          <w:szCs w:val="28"/>
        </w:rPr>
        <w:t xml:space="preserve">. </w:t>
      </w:r>
      <w:proofErr w:type="gramStart"/>
      <w:r w:rsidRPr="00D25FEB">
        <w:rPr>
          <w:szCs w:val="28"/>
        </w:rPr>
        <w:t>Коррекционно-развивающие занятия проводятся как в индивидуальной, так и по фронтальной формам работы по следующим направлениям:</w:t>
      </w:r>
      <w:proofErr w:type="gramEnd"/>
    </w:p>
    <w:p w14:paraId="3F6C1F6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</w:t>
      </w:r>
      <w:proofErr w:type="spellStart"/>
      <w:r w:rsidRPr="00D25FEB">
        <w:rPr>
          <w:szCs w:val="28"/>
        </w:rPr>
        <w:t>бисероплетение</w:t>
      </w:r>
      <w:proofErr w:type="spellEnd"/>
      <w:r w:rsidRPr="00D25FEB">
        <w:rPr>
          <w:szCs w:val="28"/>
        </w:rPr>
        <w:t>,</w:t>
      </w:r>
    </w:p>
    <w:p w14:paraId="31FEC409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лекало, </w:t>
      </w:r>
    </w:p>
    <w:p w14:paraId="15B3578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выкройка,</w:t>
      </w:r>
    </w:p>
    <w:p w14:paraId="1C3189B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аппликация тканью,</w:t>
      </w:r>
    </w:p>
    <w:p w14:paraId="337E249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папье-маше,</w:t>
      </w:r>
    </w:p>
    <w:p w14:paraId="094EF4F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</w:t>
      </w:r>
      <w:proofErr w:type="spellStart"/>
      <w:r w:rsidRPr="00D25FEB">
        <w:rPr>
          <w:szCs w:val="28"/>
        </w:rPr>
        <w:t>куклоделие</w:t>
      </w:r>
      <w:proofErr w:type="spellEnd"/>
      <w:r w:rsidRPr="00D25FEB">
        <w:rPr>
          <w:szCs w:val="28"/>
        </w:rPr>
        <w:t>,</w:t>
      </w:r>
    </w:p>
    <w:p w14:paraId="3518C3CF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рукоделие,</w:t>
      </w:r>
    </w:p>
    <w:p w14:paraId="121C9D64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кладовая природы.</w:t>
      </w:r>
    </w:p>
    <w:p w14:paraId="6ECEB9D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аранжировка,</w:t>
      </w:r>
    </w:p>
    <w:p w14:paraId="0BBCC6B3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аппликация из бросового материала,</w:t>
      </w:r>
    </w:p>
    <w:p w14:paraId="641F8715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объемная вышивка</w:t>
      </w:r>
    </w:p>
    <w:p w14:paraId="288E2A7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рисование,</w:t>
      </w:r>
    </w:p>
    <w:p w14:paraId="70FFD80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лепка,</w:t>
      </w:r>
    </w:p>
    <w:p w14:paraId="220FFC68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занятия по </w:t>
      </w:r>
      <w:proofErr w:type="spellStart"/>
      <w:r w:rsidRPr="00D25FEB">
        <w:rPr>
          <w:szCs w:val="28"/>
        </w:rPr>
        <w:t>игротерапии</w:t>
      </w:r>
      <w:proofErr w:type="spellEnd"/>
      <w:r w:rsidRPr="00D25FEB">
        <w:rPr>
          <w:szCs w:val="28"/>
        </w:rPr>
        <w:t>.</w:t>
      </w:r>
    </w:p>
    <w:p w14:paraId="5A52F686" w14:textId="77777777" w:rsidR="005616C9" w:rsidRPr="00D25FEB" w:rsidRDefault="005616C9" w:rsidP="009D0708">
      <w:pPr>
        <w:ind w:firstLine="709"/>
        <w:jc w:val="both"/>
        <w:rPr>
          <w:szCs w:val="28"/>
        </w:rPr>
      </w:pPr>
      <w:r w:rsidRPr="00D25FEB">
        <w:rPr>
          <w:szCs w:val="28"/>
        </w:rPr>
        <w:lastRenderedPageBreak/>
        <w:t xml:space="preserve"> Специалистами по реабилитационной работе в социальной сфере проводятся коррекционно-развивающие занятия в разных видах деятельности, таких как: </w:t>
      </w:r>
    </w:p>
    <w:p w14:paraId="3BC85D3A" w14:textId="77777777" w:rsidR="005616C9" w:rsidRPr="00D25FEB" w:rsidRDefault="005616C9" w:rsidP="009D0708">
      <w:pPr>
        <w:jc w:val="both"/>
        <w:rPr>
          <w:szCs w:val="28"/>
        </w:rPr>
      </w:pPr>
      <w:r w:rsidRPr="00D25FEB">
        <w:rPr>
          <w:szCs w:val="28"/>
        </w:rPr>
        <w:t>- подготовка и проведение конкурсно-игровых, танцевальных программ, семейных гостиных, концертов, разучивание тематических песен, стихотворений, игра на музыкальных инструментах, на шумовых музыкальных инструментах, изучение танцевальных движений, проведение экскурсий, посещение коломенских музеев и исторических достопримечательностей.</w:t>
      </w:r>
    </w:p>
    <w:p w14:paraId="10AD5F27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      Стационарные отделения являются полностью доступными для всех категорий инвалидов. Входная группа учреждения оборудована кнопкой вызова помощника, тактильно-информационной таблицей с названием и режимом работы, электронной бегущей строкой, пандусом. Маршруты движения по учреждению, санитарно-гигиенические комнаты оборудованы для всех категорий инвалидов поручнями, визуальными и тактильными информационными табличками. Для инвалидов с тяжелой формой нарушения опорно-двигательного аппарата в учреждении имеется подъемное устройство – лифт. Прилегающая территория стационарных отделений благоустроена, для детей-инвалидов и детей с ограниченными возможностями здоровья на участке оборудована детская игровая площадка, спортивная площадка, беседки для отдыха на свежем воздухе. </w:t>
      </w:r>
    </w:p>
    <w:p w14:paraId="66280FEA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 В 2-х стационарных отделениях реабилитации детей-инвалидов и детей с ограниченными возможностями здоровья ГБУСО МО «КЦСОиР "Коломенский" на 01.09. 2021 года было обслужено 854 получателей социальных услуг из них 475 детей – инвалидов и детей с ограниченными возможностями здоровья.</w:t>
      </w:r>
    </w:p>
    <w:p w14:paraId="29F77F6B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За отчетный период специалистами отделений для детей-инвалидов и детей с ОВЗ в рамках проведения комплексной реабилитации были разработаны и внедрены:</w:t>
      </w:r>
    </w:p>
    <w:p w14:paraId="16DFE592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- 42 </w:t>
      </w:r>
      <w:proofErr w:type="gramStart"/>
      <w:r w:rsidRPr="00D25FEB">
        <w:rPr>
          <w:szCs w:val="28"/>
        </w:rPr>
        <w:t>методических</w:t>
      </w:r>
      <w:proofErr w:type="gramEnd"/>
      <w:r w:rsidRPr="00D25FEB">
        <w:rPr>
          <w:szCs w:val="28"/>
        </w:rPr>
        <w:t xml:space="preserve"> пособия и программы: </w:t>
      </w:r>
      <w:proofErr w:type="gramStart"/>
      <w:r w:rsidRPr="00D25FEB">
        <w:rPr>
          <w:szCs w:val="28"/>
        </w:rPr>
        <w:t xml:space="preserve">«Песочная </w:t>
      </w:r>
      <w:proofErr w:type="spellStart"/>
      <w:r w:rsidRPr="00D25FEB">
        <w:rPr>
          <w:szCs w:val="28"/>
        </w:rPr>
        <w:t>игротерапия</w:t>
      </w:r>
      <w:proofErr w:type="spellEnd"/>
      <w:r w:rsidRPr="00D25FEB">
        <w:rPr>
          <w:szCs w:val="28"/>
        </w:rPr>
        <w:t xml:space="preserve"> в </w:t>
      </w:r>
      <w:proofErr w:type="spellStart"/>
      <w:r w:rsidRPr="00D25FEB">
        <w:rPr>
          <w:szCs w:val="28"/>
        </w:rPr>
        <w:t>психокоррекционной</w:t>
      </w:r>
      <w:proofErr w:type="spellEnd"/>
      <w:r w:rsidRPr="00D25FEB">
        <w:rPr>
          <w:szCs w:val="28"/>
        </w:rPr>
        <w:t xml:space="preserve"> работе с детьми с ограниченными возможностями здоровья», «Развитие тактильного восприятия у детей с ДЦП», «Развитие навыков звукового анализа и синтеза у детей дошкольного возраста с общим недоразвитием речи», «Коррекционно-педагогическая работа по музыкальному воспитанию детей с ограниченными возможностями здоровья», «Преодоление смешанной </w:t>
      </w:r>
      <w:proofErr w:type="spellStart"/>
      <w:r w:rsidRPr="00D25FEB">
        <w:rPr>
          <w:szCs w:val="28"/>
        </w:rPr>
        <w:t>дисграфии</w:t>
      </w:r>
      <w:proofErr w:type="spellEnd"/>
      <w:r w:rsidRPr="00D25FEB">
        <w:rPr>
          <w:szCs w:val="28"/>
        </w:rPr>
        <w:t xml:space="preserve"> у детей младшего школьного возраста»,  «Особенности коррекционной работы с детьми с синдромом Дауна», «Арт-терапия как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средство коррекции эмоциональных нарушений у детей», «Особенности логопедической работы при дизартрии», «Психологическая коррекция страхов у детей с аутизмом», «Особенности логопедической работы по преодолению темпо-ритмических нарушений у дошкольников с заиканием», «Пластилинография в работе с детьми с ограниченными возможностями здоровья», «</w:t>
      </w:r>
      <w:proofErr w:type="spellStart"/>
      <w:r w:rsidRPr="00D25FEB">
        <w:rPr>
          <w:szCs w:val="28"/>
        </w:rPr>
        <w:t>Бумагапластика</w:t>
      </w:r>
      <w:proofErr w:type="spellEnd"/>
      <w:r w:rsidRPr="00D25FEB">
        <w:rPr>
          <w:szCs w:val="28"/>
        </w:rPr>
        <w:t xml:space="preserve"> (аппликация) в работе с детьми с ограниченными </w:t>
      </w:r>
      <w:r w:rsidRPr="00D25FEB">
        <w:rPr>
          <w:szCs w:val="28"/>
        </w:rPr>
        <w:lastRenderedPageBreak/>
        <w:t>возможностями здоровья»,  «Мягкая игровая – эффективный метод реабилитации детей с ограниченными возможностями здоровья», «Арт-терапия в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 xml:space="preserve">коррекции страхов у детей старшего дошкольного и младшего школьного возраста», «Арт-терапевтические методы в коррекционной работе с детьми с ДЦП», «Условия коррекции фонематического восприятия и звукопроизношения при </w:t>
      </w:r>
      <w:proofErr w:type="spellStart"/>
      <w:r w:rsidRPr="00D25FEB">
        <w:rPr>
          <w:szCs w:val="28"/>
        </w:rPr>
        <w:t>дислалии</w:t>
      </w:r>
      <w:proofErr w:type="spellEnd"/>
      <w:r w:rsidRPr="00D25FEB">
        <w:rPr>
          <w:szCs w:val="28"/>
        </w:rPr>
        <w:t>», «Логопедическая работа по преодолению нарушения слоговой структуры слова у детей с ОНР», «Коррекция и развитие устной и письменной речи у детей с ТНР», «Диагностика и коррекция речевых нарушений у дошкольников с задержкой психического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развития», «Условия логопедической коррекции словообразования дошкольников с общим недоразвитием речи», «Использование дидактических игр в коррекционной работе с детьми с ТНР», «</w:t>
      </w:r>
      <w:proofErr w:type="spellStart"/>
      <w:r w:rsidRPr="00D25FEB">
        <w:rPr>
          <w:szCs w:val="28"/>
        </w:rPr>
        <w:t>Психокоррекционная</w:t>
      </w:r>
      <w:proofErr w:type="spellEnd"/>
      <w:r w:rsidRPr="00D25FEB">
        <w:rPr>
          <w:szCs w:val="28"/>
        </w:rPr>
        <w:t xml:space="preserve"> работа с аутичными детьми», «Приемы самомассажа для детей дошкольного возраста с ограниченными возможностями здоровья», «Пластилинография как средство коррекции высших психических функций у детей с ОВЗ», «Арт-терапия (изобразительная деятельность) в работе с детьми с церебральным параличом (ДЦП)», «Игровая технология – камешки</w:t>
      </w:r>
      <w:proofErr w:type="gramEnd"/>
      <w:r w:rsidRPr="00D25FEB">
        <w:rPr>
          <w:szCs w:val="28"/>
        </w:rPr>
        <w:t xml:space="preserve"> </w:t>
      </w:r>
      <w:proofErr w:type="spellStart"/>
      <w:proofErr w:type="gramStart"/>
      <w:r w:rsidRPr="00D25FEB">
        <w:rPr>
          <w:szCs w:val="28"/>
        </w:rPr>
        <w:t>Марблс</w:t>
      </w:r>
      <w:proofErr w:type="spellEnd"/>
      <w:r w:rsidRPr="00D25FEB">
        <w:rPr>
          <w:szCs w:val="28"/>
        </w:rPr>
        <w:t xml:space="preserve"> эффективный метод для развития психических процессов у детей с ОВЗ», «Адаптированная программа детей раннего и дошкольного возраста с расстройствами аутистического спектра», «Развитие творческих способностей детей с ОВЗ в подростковом возрасте», «Дыхательная гимнастика как способ укрепления здоровья у детей с ОВЗ», «Проработка негативных эмоций с помощью рисуночных методов у детей с ОВЗ», «Обучение детей дошкольного возраста с ограниченными возможностями здоровья</w:t>
      </w:r>
      <w:proofErr w:type="gramEnd"/>
      <w:r w:rsidRPr="00D25FEB">
        <w:rPr>
          <w:szCs w:val="28"/>
        </w:rPr>
        <w:t xml:space="preserve"> сравнению предметов по форме и размеру», «Психологическая помощь родителям детей с ограниченными возможностями здоровья», «Арт-терапия в  работе с детьми с ограниченными возможностями здоровья в старшем дошкольном возрасте», «Обучение детей  с аутизмом печати на клавиатуре. </w:t>
      </w:r>
      <w:proofErr w:type="gramStart"/>
      <w:r w:rsidRPr="00D25FEB">
        <w:rPr>
          <w:szCs w:val="28"/>
        </w:rPr>
        <w:t>Возможные преимущества и рекомендации по обучению детей с РАС печати в качестве альтернативной или дополнительной коммуникации», «Памятка специалиста по работе с детьми группы риска», «</w:t>
      </w:r>
      <w:proofErr w:type="spellStart"/>
      <w:r w:rsidRPr="00D25FEB">
        <w:rPr>
          <w:szCs w:val="28"/>
        </w:rPr>
        <w:t>Психологго</w:t>
      </w:r>
      <w:proofErr w:type="spellEnd"/>
      <w:r w:rsidRPr="00D25FEB">
        <w:rPr>
          <w:szCs w:val="28"/>
        </w:rPr>
        <w:t xml:space="preserve">-педагогические основы коррекции недоразвития речи у детей с моторной алалией (2 уровень речевого недоразвития)», «Упражнения для психомоторного развития детей с синдромом </w:t>
      </w:r>
      <w:proofErr w:type="spellStart"/>
      <w:r w:rsidRPr="00D25FEB">
        <w:rPr>
          <w:szCs w:val="28"/>
        </w:rPr>
        <w:t>гиперактивности</w:t>
      </w:r>
      <w:proofErr w:type="spellEnd"/>
      <w:r w:rsidRPr="00D25FEB">
        <w:rPr>
          <w:szCs w:val="28"/>
        </w:rPr>
        <w:t xml:space="preserve"> и дефицита внимания (СДВГ)», «Развитие грамматического строя речи в норме и у детей с</w:t>
      </w:r>
      <w:proofErr w:type="gramEnd"/>
      <w:r w:rsidRPr="00D25FEB">
        <w:rPr>
          <w:szCs w:val="28"/>
        </w:rPr>
        <w:t xml:space="preserve"> общим недоразвитием речи в дошкольном возрасте», «Конструирование из бумаги в работе с детьми с церебральным параличом (ДЦП)», «Песочная терапия, как метод работы с детьми с РАС», «Декоративно-прикладное творчество (аппликация) в работе с детьми с детским церебральным параличом». </w:t>
      </w:r>
    </w:p>
    <w:p w14:paraId="2676C046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-54 инновационные методики и программы: </w:t>
      </w:r>
    </w:p>
    <w:p w14:paraId="34BAF3AE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</w:t>
      </w:r>
      <w:proofErr w:type="gramStart"/>
      <w:r w:rsidRPr="00D25FEB">
        <w:rPr>
          <w:szCs w:val="28"/>
        </w:rPr>
        <w:t xml:space="preserve">«Игры с песком, как средство развития сенсорной сферы у детей с ранним детским аутизмом», «Игры с песком, как средство развития когнитивной сферы у детей с синдромом Дауна», «Игры с песком, как средство комплексного </w:t>
      </w:r>
      <w:r w:rsidRPr="00D25FEB">
        <w:rPr>
          <w:szCs w:val="28"/>
        </w:rPr>
        <w:lastRenderedPageBreak/>
        <w:t>развития познавательной сферы у детей с ограниченными возможностями здоровья», «Нетрадиционная техника рисования «Кляксография» как одно из направлений изобразительной деятельности (арт-терапии), используемая  для развития творческих способностей у детей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с ограниченными возможностями здоровья», «Использование приемов мнемотехники в логопедической работе»,  «Слуховая стимуляция в развитии детей с умственной отсталостью», «Развитие тактильного восприятия у детей с ДЦП»,  «Сенсорное воспитание у детей с ДЦП», «Развитие просодических компонентов речи с помощью набора свистков и вертушек «Увлекательное путешествие в мир музыки», «Здоровье сберегающие технологии как основа коррекционно-развивающих занятий для детей с ограниченными возможностями здоровья», «Использование</w:t>
      </w:r>
      <w:proofErr w:type="gramEnd"/>
      <w:r w:rsidRPr="00D25FEB">
        <w:rPr>
          <w:szCs w:val="28"/>
        </w:rPr>
        <w:t xml:space="preserve"> «</w:t>
      </w:r>
      <w:proofErr w:type="gramStart"/>
      <w:r w:rsidRPr="00D25FEB">
        <w:rPr>
          <w:szCs w:val="28"/>
        </w:rPr>
        <w:t xml:space="preserve">Волшебных шаров» на занятиях по развитию лексико-грамматического строя речи у детей с ТНР», «Индивидуальные </w:t>
      </w:r>
      <w:proofErr w:type="spellStart"/>
      <w:r w:rsidRPr="00D25FEB">
        <w:rPr>
          <w:szCs w:val="28"/>
        </w:rPr>
        <w:t>психокоррекционные</w:t>
      </w:r>
      <w:proofErr w:type="spellEnd"/>
      <w:r w:rsidRPr="00D25FEB">
        <w:rPr>
          <w:szCs w:val="28"/>
        </w:rPr>
        <w:t xml:space="preserve"> занятия по обучению методам релаксации детей с ограниченными возможностями здоровья»,  ««</w:t>
      </w:r>
      <w:proofErr w:type="spellStart"/>
      <w:r w:rsidRPr="00D25FEB">
        <w:rPr>
          <w:szCs w:val="28"/>
        </w:rPr>
        <w:t>Манкография</w:t>
      </w:r>
      <w:proofErr w:type="spellEnd"/>
      <w:r w:rsidRPr="00D25FEB">
        <w:rPr>
          <w:szCs w:val="28"/>
        </w:rPr>
        <w:t>» в коррекционной работе с детьми с ДЦП», ««</w:t>
      </w:r>
      <w:proofErr w:type="spellStart"/>
      <w:r w:rsidRPr="00D25FEB">
        <w:rPr>
          <w:szCs w:val="28"/>
        </w:rPr>
        <w:t>Манкография</w:t>
      </w:r>
      <w:proofErr w:type="spellEnd"/>
      <w:r w:rsidRPr="00D25FEB">
        <w:rPr>
          <w:szCs w:val="28"/>
        </w:rPr>
        <w:t>» в коррекционной работе с детьми с ранним детским аутизмом», ««</w:t>
      </w:r>
      <w:proofErr w:type="spellStart"/>
      <w:r w:rsidRPr="00D25FEB">
        <w:rPr>
          <w:szCs w:val="28"/>
        </w:rPr>
        <w:t>Манкография</w:t>
      </w:r>
      <w:proofErr w:type="spellEnd"/>
      <w:r w:rsidRPr="00D25FEB">
        <w:rPr>
          <w:szCs w:val="28"/>
        </w:rPr>
        <w:t>» в коррекционной работе с детьми с синдромом Дауна», «Реализация инновационных способов формирования музыкальной культуры детей с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ранним детским аутизмом», «Реализация инновационных способов формирования музыкальной культуры у детей с ограниченными возможностями здоровья», «Рецептивная музыкотерапия в работе с детьми с ограниченными возможностями здоровья», «Волшебный мир стереограмм в работе с детьми с ограниченными возможностями здоровья», «Кляксография, как метод в коррекционной работе с детьми с ЗПР»,  «Обучение рассказыванию как метод формирования связной речи у детей с ОНР», «Использование лечебного костюма</w:t>
      </w:r>
      <w:proofErr w:type="gramEnd"/>
      <w:r w:rsidRPr="00D25FEB">
        <w:rPr>
          <w:szCs w:val="28"/>
        </w:rPr>
        <w:t xml:space="preserve"> «</w:t>
      </w:r>
      <w:proofErr w:type="gramStart"/>
      <w:r w:rsidRPr="00D25FEB">
        <w:rPr>
          <w:szCs w:val="28"/>
        </w:rPr>
        <w:t>Регент» в работе с детьми-инвалидами», «Телесно-ориентированные техники в обучение детей дошкольного и младшего школьного возраста с ОВЗ», «Приемы самомассажа для детей с ограниченными возможностями здоровья», «Приемы самомассажа для детей с ДЦП», «Приемы самомассажа для детей с легкой степенью умственной отсталости», «</w:t>
      </w:r>
      <w:proofErr w:type="spellStart"/>
      <w:r w:rsidRPr="00D25FEB">
        <w:rPr>
          <w:szCs w:val="28"/>
        </w:rPr>
        <w:t>Речедвигательная</w:t>
      </w:r>
      <w:proofErr w:type="spellEnd"/>
      <w:r w:rsidRPr="00D25FEB">
        <w:rPr>
          <w:szCs w:val="28"/>
        </w:rPr>
        <w:t xml:space="preserve"> ритмика как способ автоматизации звуков»,  «Развитие логики у детей с расстройством аутистического спектра», «Нетрадиционная техника рисования «</w:t>
      </w:r>
      <w:proofErr w:type="spellStart"/>
      <w:r w:rsidRPr="00D25FEB">
        <w:rPr>
          <w:szCs w:val="28"/>
        </w:rPr>
        <w:t>Ниткография</w:t>
      </w:r>
      <w:proofErr w:type="spellEnd"/>
      <w:r w:rsidRPr="00D25FEB">
        <w:rPr>
          <w:szCs w:val="28"/>
        </w:rPr>
        <w:t>», как одно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из направлений декоративно-прикладного творчества используемая для развития мелкой моторики у детей с ОВЗ»,  «Внедрение кейс-методов в практику работы музыкального руководителя в музыкально-коррекционной работе с детьми с ранним детским аутизмом», «Развития зрительного восприятия у детей с нарушениями зрения в процессе подвижных игр», «Развитие познавательной активности у детей с расстройством аутистического спектра», «Методика коррекции речевого дыхания при дизартрии.</w:t>
      </w:r>
      <w:proofErr w:type="gramEnd"/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 xml:space="preserve">Дыхательная гимнастика </w:t>
      </w:r>
      <w:proofErr w:type="spellStart"/>
      <w:r w:rsidRPr="00D25FEB">
        <w:rPr>
          <w:szCs w:val="28"/>
        </w:rPr>
        <w:t>А.Н.Стрельниковой</w:t>
      </w:r>
      <w:proofErr w:type="spellEnd"/>
      <w:r w:rsidRPr="00D25FEB">
        <w:rPr>
          <w:szCs w:val="28"/>
        </w:rPr>
        <w:t>»,  «</w:t>
      </w:r>
      <w:proofErr w:type="spellStart"/>
      <w:r w:rsidRPr="00D25FEB">
        <w:rPr>
          <w:szCs w:val="28"/>
        </w:rPr>
        <w:t>Пластилинография</w:t>
      </w:r>
      <w:proofErr w:type="spellEnd"/>
      <w:r w:rsidRPr="00D25FEB">
        <w:rPr>
          <w:szCs w:val="28"/>
        </w:rPr>
        <w:t xml:space="preserve"> как средство коррекции высших психических функций у обучающихся с ОВЗ», «Повышение самооценки </w:t>
      </w:r>
      <w:r w:rsidRPr="00D25FEB">
        <w:rPr>
          <w:szCs w:val="28"/>
        </w:rPr>
        <w:lastRenderedPageBreak/>
        <w:t>ребенка в игровой форме», «Использование сенсорной игрушки для детей страдающих РАС «</w:t>
      </w:r>
      <w:proofErr w:type="spellStart"/>
      <w:r w:rsidRPr="00D25FEB">
        <w:rPr>
          <w:szCs w:val="28"/>
        </w:rPr>
        <w:t>Pop</w:t>
      </w:r>
      <w:proofErr w:type="spellEnd"/>
      <w:r w:rsidRPr="00D25FEB">
        <w:rPr>
          <w:szCs w:val="28"/>
        </w:rPr>
        <w:t xml:space="preserve"> </w:t>
      </w:r>
      <w:proofErr w:type="spellStart"/>
      <w:r w:rsidRPr="00D25FEB">
        <w:rPr>
          <w:szCs w:val="28"/>
        </w:rPr>
        <w:t>it</w:t>
      </w:r>
      <w:proofErr w:type="spellEnd"/>
      <w:r w:rsidRPr="00D25FEB">
        <w:rPr>
          <w:szCs w:val="28"/>
        </w:rPr>
        <w:t xml:space="preserve"> </w:t>
      </w:r>
      <w:proofErr w:type="spellStart"/>
      <w:r w:rsidRPr="00D25FEB">
        <w:rPr>
          <w:szCs w:val="28"/>
        </w:rPr>
        <w:t>антистресс</w:t>
      </w:r>
      <w:proofErr w:type="spellEnd"/>
      <w:r w:rsidRPr="00D25FEB">
        <w:rPr>
          <w:szCs w:val="28"/>
        </w:rPr>
        <w:t>»», «Методика обучения чтению детей по букварю Н.С. Жуковой», «Коммуникативные методы развития речи», «Влияние песочной терапии на развитие детей с расстройством аутистического спектра», «Камешки МАРБЛС как средство развития</w:t>
      </w:r>
      <w:proofErr w:type="gramEnd"/>
      <w:r w:rsidRPr="00D25FEB">
        <w:rPr>
          <w:szCs w:val="28"/>
        </w:rPr>
        <w:t xml:space="preserve"> </w:t>
      </w:r>
      <w:proofErr w:type="spellStart"/>
      <w:proofErr w:type="gramStart"/>
      <w:r w:rsidRPr="00D25FEB">
        <w:rPr>
          <w:szCs w:val="28"/>
        </w:rPr>
        <w:t>сенсорики</w:t>
      </w:r>
      <w:proofErr w:type="spellEnd"/>
      <w:r w:rsidRPr="00D25FEB">
        <w:rPr>
          <w:szCs w:val="28"/>
        </w:rPr>
        <w:t xml:space="preserve"> у детей с синдромом Дауна», «Арт-терапия как инструмент воспитательного, развивающего и коррекционного воздействия на детей с ОНР», «Дыхательные упражнения для детей с РАС», «</w:t>
      </w:r>
      <w:proofErr w:type="spellStart"/>
      <w:r w:rsidRPr="00D25FEB">
        <w:rPr>
          <w:szCs w:val="28"/>
        </w:rPr>
        <w:t>Нейрогимнастика</w:t>
      </w:r>
      <w:proofErr w:type="spellEnd"/>
      <w:r w:rsidRPr="00D25FEB">
        <w:rPr>
          <w:szCs w:val="28"/>
        </w:rPr>
        <w:t xml:space="preserve"> как средство развития межполушарного взаимодействия у детей с ОВЗ», «Использование в логопедической коррекции детей с тяжелыми нарушениями речи методики Новиковой-Иванцовой», «Методы и приемы обучения дошкольников пересказу», «Развитие мелкой моторики у детей с ДЦП средствами </w:t>
      </w:r>
      <w:proofErr w:type="spellStart"/>
      <w:r w:rsidRPr="00D25FEB">
        <w:rPr>
          <w:szCs w:val="28"/>
        </w:rPr>
        <w:t>лего</w:t>
      </w:r>
      <w:proofErr w:type="spellEnd"/>
      <w:r w:rsidRPr="00D25FEB">
        <w:rPr>
          <w:szCs w:val="28"/>
        </w:rPr>
        <w:t>-конструирования</w:t>
      </w:r>
      <w:proofErr w:type="gramEnd"/>
      <w:r w:rsidRPr="00D25FEB">
        <w:rPr>
          <w:szCs w:val="28"/>
        </w:rPr>
        <w:t xml:space="preserve">», «Использование метода глобального чтения для развития речи детей с РАС», «Совершенствование межполушарных связей у детей с ДЦП», «Нетрадиционная техника рисования пеной, как одно из направлений арт-терапии, используемая для развития творческих способностей у детей с ОВЗ», «Инновационные подходы в музыкальном воспитании и развитии детей. Коммуникативные танцы. </w:t>
      </w:r>
      <w:proofErr w:type="spellStart"/>
      <w:r w:rsidRPr="00D25FEB">
        <w:rPr>
          <w:szCs w:val="28"/>
        </w:rPr>
        <w:t>Ритмодекламация</w:t>
      </w:r>
      <w:proofErr w:type="spellEnd"/>
      <w:r w:rsidRPr="00D25FEB">
        <w:rPr>
          <w:szCs w:val="28"/>
        </w:rPr>
        <w:t xml:space="preserve"> под музыку. Методика Карла </w:t>
      </w:r>
      <w:proofErr w:type="spellStart"/>
      <w:r w:rsidRPr="00D25FEB">
        <w:rPr>
          <w:szCs w:val="28"/>
        </w:rPr>
        <w:t>Орфа</w:t>
      </w:r>
      <w:proofErr w:type="spellEnd"/>
      <w:r w:rsidRPr="00D25FEB">
        <w:rPr>
          <w:szCs w:val="28"/>
        </w:rPr>
        <w:t>.», «Театрализованная деятельность, как средство развития коммуникативных навыков у детей с расстройством аутистического спектра».</w:t>
      </w:r>
    </w:p>
    <w:p w14:paraId="0323212C" w14:textId="77777777" w:rsidR="005616C9" w:rsidRPr="00D25FEB" w:rsidRDefault="005616C9" w:rsidP="00300AD5">
      <w:pPr>
        <w:ind w:firstLine="708"/>
        <w:jc w:val="both"/>
        <w:rPr>
          <w:szCs w:val="28"/>
        </w:rPr>
      </w:pPr>
      <w:r w:rsidRPr="00D25FEB">
        <w:rPr>
          <w:szCs w:val="28"/>
        </w:rPr>
        <w:t>Специалисты отделений за данный период внедрили в работу следующие инновационные проекты:</w:t>
      </w:r>
    </w:p>
    <w:p w14:paraId="75BC48FB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-«Совершенствование межполушарных связей у детей с ограниченными возможностями здоровья». 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средовых и генетических факторов. Средовыми факторами являются игры на развитие межполушарного взаимодействия, такие как межполушарные доски, которые представляют собой доски с зеркальным насечением узоров различной сложности для правой и левой руки. В комплексе с лечебными мероприятиями данная методика показывает хорошие результаты в коррекции когнитивной сферы у детей с ограниченными возможностями здоровья.</w:t>
      </w:r>
    </w:p>
    <w:p w14:paraId="5348C7A3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-«Слуховая стимуляция в развитии детей с умственной отсталостью». Слуховое восприятие – форма слухового восприятия, обеспечивающая способность воспринимать звуки и ориентироваться по ним в окружающей среде при помощи слухового анализатора. Данная инновационная методика по развитию слухового восприятия реализуется через слушание, игры и упражнения, направленные формирование сенсорных ощущений, слухового внимания, слуховых реакций, локализации статичного источника звука. В результате работы по данной методике у детей с ограниченными возможностями здоровья наблюдается позитивная динамика в коррекции слухового восприятия</w:t>
      </w:r>
    </w:p>
    <w:p w14:paraId="2A1F8BC3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lastRenderedPageBreak/>
        <w:t xml:space="preserve"> - «</w:t>
      </w:r>
      <w:proofErr w:type="spellStart"/>
      <w:r w:rsidRPr="00D25FEB">
        <w:rPr>
          <w:szCs w:val="28"/>
        </w:rPr>
        <w:t>Логографика</w:t>
      </w:r>
      <w:proofErr w:type="spellEnd"/>
      <w:r w:rsidRPr="00D25FEB">
        <w:rPr>
          <w:szCs w:val="28"/>
        </w:rPr>
        <w:t xml:space="preserve"> – как средство коррекции речи детей дошкольного возраста» - целью данной инновационной методики является автоматизация звуков и развитие графомоторных навыков посредством использования логографических упражнений (многократное прорисовывание элементарного изображения предмета с одновременным четким проговариванием его названия), что является эффективным методом коррекции нарушенного звукопроизношения. </w:t>
      </w:r>
    </w:p>
    <w:p w14:paraId="17417FA0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- «Применение шариков </w:t>
      </w:r>
      <w:proofErr w:type="spellStart"/>
      <w:r w:rsidRPr="00D25FEB">
        <w:rPr>
          <w:szCs w:val="28"/>
        </w:rPr>
        <w:t>Орбиз</w:t>
      </w:r>
      <w:proofErr w:type="spellEnd"/>
      <w:r w:rsidRPr="00D25FEB">
        <w:rPr>
          <w:szCs w:val="28"/>
        </w:rPr>
        <w:t xml:space="preserve"> для сенсорной интеграции у детей с аутизмом». У детей с расстройствами аутистического спектра наблюдается искажение процесса восприятия сенсорной информации, что приводит к многочисленным проблемам в обучении и поведении. Таких детей отличает отсутствие способности интеграции сенсорной информации, поступающей от различных органов чувств, и как следствие искажение картины реального мира. Применение шариков </w:t>
      </w:r>
      <w:proofErr w:type="spellStart"/>
      <w:r w:rsidRPr="00D25FEB">
        <w:rPr>
          <w:szCs w:val="28"/>
        </w:rPr>
        <w:t>Орбиз</w:t>
      </w:r>
      <w:proofErr w:type="spellEnd"/>
      <w:r w:rsidRPr="00D25FEB">
        <w:rPr>
          <w:szCs w:val="28"/>
        </w:rPr>
        <w:t xml:space="preserve"> в коррекционной работе способствуют развитию сенсорной интеграции. </w:t>
      </w:r>
      <w:proofErr w:type="spellStart"/>
      <w:r w:rsidRPr="00D25FEB">
        <w:rPr>
          <w:szCs w:val="28"/>
        </w:rPr>
        <w:t>Орбиз</w:t>
      </w:r>
      <w:proofErr w:type="spellEnd"/>
      <w:r w:rsidRPr="00D25FEB">
        <w:rPr>
          <w:szCs w:val="28"/>
        </w:rPr>
        <w:t xml:space="preserve"> – это крошечные разноцветные шарики, которые увеличиваются в несколько десятков раз в воде, они приятны на ощупь, с </w:t>
      </w:r>
      <w:proofErr w:type="gramStart"/>
      <w:r w:rsidRPr="00D25FEB">
        <w:rPr>
          <w:szCs w:val="28"/>
        </w:rPr>
        <w:t>ними</w:t>
      </w:r>
      <w:proofErr w:type="gramEnd"/>
      <w:r w:rsidRPr="00D25FEB">
        <w:rPr>
          <w:szCs w:val="28"/>
        </w:rPr>
        <w:t xml:space="preserve"> возможно придумать множество сенсорных и дидактических игр, что является одним из методов коррекции расстройств аутистического спектра.</w:t>
      </w:r>
    </w:p>
    <w:p w14:paraId="46C9D10D" w14:textId="77777777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>- «</w:t>
      </w:r>
      <w:proofErr w:type="spellStart"/>
      <w:r w:rsidRPr="00D25FEB">
        <w:rPr>
          <w:szCs w:val="28"/>
        </w:rPr>
        <w:t>Мульт</w:t>
      </w:r>
      <w:proofErr w:type="spellEnd"/>
      <w:r w:rsidRPr="00D25FEB">
        <w:rPr>
          <w:szCs w:val="28"/>
        </w:rPr>
        <w:t xml:space="preserve">-терапия». Одним из эффективных методов коррекции эмоционально-волевой сферы у детей с ограниченными возможностями здоровья проходящих комплексную реабилитацию на базе стационарных отделений является </w:t>
      </w:r>
      <w:proofErr w:type="spellStart"/>
      <w:r w:rsidRPr="00D25FEB">
        <w:rPr>
          <w:szCs w:val="28"/>
        </w:rPr>
        <w:t>мульт</w:t>
      </w:r>
      <w:proofErr w:type="spellEnd"/>
      <w:r w:rsidRPr="00D25FEB">
        <w:rPr>
          <w:szCs w:val="28"/>
        </w:rPr>
        <w:t xml:space="preserve">-терапия, которая подразумевает под собой коррекцию нарушений посредством мультфильма. Этот метод добивается вовлеченности детей в общую деятельность, с учетом личных склонностей и интересов ребенка, его возможностей. </w:t>
      </w:r>
      <w:proofErr w:type="spellStart"/>
      <w:r w:rsidRPr="00D25FEB">
        <w:rPr>
          <w:szCs w:val="28"/>
        </w:rPr>
        <w:t>Мульт</w:t>
      </w:r>
      <w:proofErr w:type="spellEnd"/>
      <w:r w:rsidRPr="00D25FEB">
        <w:rPr>
          <w:szCs w:val="28"/>
        </w:rPr>
        <w:t xml:space="preserve">-терапия -  это своеобразный синтез психологии, арт-терапии и анимации, она помогает общаться со сверстниками и взрослыми, и самое главное решает проблемы с эмоционально-волевой сферой детей. Возможность участвовать в создании мультфильма повышает самооценку ребенка, его значимость, он ощущает себя </w:t>
      </w:r>
      <w:proofErr w:type="gramStart"/>
      <w:r w:rsidRPr="00D25FEB">
        <w:rPr>
          <w:szCs w:val="28"/>
        </w:rPr>
        <w:t>причастным</w:t>
      </w:r>
      <w:proofErr w:type="gramEnd"/>
      <w:r w:rsidRPr="00D25FEB">
        <w:rPr>
          <w:szCs w:val="28"/>
        </w:rPr>
        <w:t xml:space="preserve"> к чему-то важному и интересному. </w:t>
      </w:r>
      <w:proofErr w:type="spellStart"/>
      <w:r w:rsidRPr="00D25FEB">
        <w:rPr>
          <w:szCs w:val="28"/>
        </w:rPr>
        <w:t>Мульт</w:t>
      </w:r>
      <w:proofErr w:type="spellEnd"/>
      <w:r w:rsidRPr="00D25FEB">
        <w:rPr>
          <w:szCs w:val="28"/>
        </w:rPr>
        <w:t>-терапия является смесью различных видов творческой деятельности, таких как изобразительное искусство, литература, музыка.</w:t>
      </w:r>
    </w:p>
    <w:p w14:paraId="4765B4D7" w14:textId="77777777" w:rsidR="005616C9" w:rsidRPr="00D25FEB" w:rsidRDefault="005616C9" w:rsidP="00503BCB">
      <w:pPr>
        <w:spacing w:line="23" w:lineRule="atLeast"/>
        <w:ind w:firstLine="708"/>
        <w:jc w:val="both"/>
        <w:rPr>
          <w:szCs w:val="28"/>
        </w:rPr>
      </w:pPr>
      <w:r w:rsidRPr="00D25FEB">
        <w:rPr>
          <w:szCs w:val="28"/>
        </w:rPr>
        <w:t xml:space="preserve">   Специалисты по реабилитационной работе в социальной сфере отделений проводили открытые интерактивные занятия и мастер-классы  по пластилинографии (рисунки на картоне с помощью пластилина), лепке из натуральной глины (лепка различных фигурок животных), рисованию  красками (традиционная и нетрадиционная техника), развитию мелкой моторики, (пальчиковая гимнастика рук, формирование умения действовать по образцу, расслаблять и напрягать мышцы рук), занятия по снятию эмоционального напряжения, занятия по развитию познавательной деятельности (восприятие, мышление, память, внимание, воображения), формированию коммуникативной сферы ребенка с одновременной регуляцией социальных отношений (взаимодействие ребенка со сверстниками, групповые занятия), воздействию на социальное окружение, сказкотерапии (сочинение сказок, снятие напряжения и </w:t>
      </w:r>
      <w:r w:rsidRPr="00D25FEB">
        <w:rPr>
          <w:szCs w:val="28"/>
        </w:rPr>
        <w:lastRenderedPageBreak/>
        <w:t xml:space="preserve">развитие фантазии), развитию графомоторных навыков (умение держать карандаш и ручку, проводить линии). Такие занятия способствуют развитию мелкой моторики, объемно - пространственного мышления, художественного восприятия, фантазии, коррекции эмоциональной сферы. По результатам занятий с родителями проводились консультации, на которых специалисты рассказывали о новых технологиях, которые они используют на занятиях и рекомендовали наиболее подходящие техники для использования при работе с детьми в домашних условиях.    </w:t>
      </w:r>
    </w:p>
    <w:p w14:paraId="23D78322" w14:textId="4350D70E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  </w:t>
      </w:r>
      <w:r w:rsidR="00300AD5">
        <w:rPr>
          <w:szCs w:val="28"/>
        </w:rPr>
        <w:tab/>
      </w:r>
      <w:r w:rsidRPr="00D25FEB">
        <w:rPr>
          <w:szCs w:val="28"/>
        </w:rPr>
        <w:t xml:space="preserve"> На 01.09.2021г. специалисты по реабилитационной работе подготовили и провели следующие мастер-классы для родителей и детей с ОВЗ:</w:t>
      </w:r>
    </w:p>
    <w:p w14:paraId="1DCE7FD4" w14:textId="77777777" w:rsidR="005616C9" w:rsidRPr="00D25FEB" w:rsidRDefault="005616C9" w:rsidP="005616C9">
      <w:pPr>
        <w:pStyle w:val="a7"/>
        <w:numPr>
          <w:ilvl w:val="0"/>
          <w:numId w:val="10"/>
        </w:numPr>
        <w:spacing w:after="200"/>
        <w:jc w:val="both"/>
        <w:rPr>
          <w:szCs w:val="28"/>
        </w:rPr>
      </w:pPr>
      <w:r w:rsidRPr="00D25FEB">
        <w:rPr>
          <w:szCs w:val="28"/>
        </w:rPr>
        <w:t>по живописи на воде в технике ЭБРУ "Танец Разноцветных облаков». Техника ЭБРУ является одной из интереснейших техник. Это не просто живопись - это настоящее турецкое искусство, которое может освоить даже маленький ребенок. Дети с ограниченными возможностями здоровья и их родители познакомились с этой необычной техникой рисования на специальной жидкости и получили положительный заряд эмоций, испытали восхищение и почувствовали себя художниками;</w:t>
      </w:r>
    </w:p>
    <w:p w14:paraId="160A9EA4" w14:textId="77777777" w:rsidR="005616C9" w:rsidRPr="00D25FEB" w:rsidRDefault="005616C9" w:rsidP="005616C9">
      <w:pPr>
        <w:pStyle w:val="a7"/>
        <w:numPr>
          <w:ilvl w:val="0"/>
          <w:numId w:val="9"/>
        </w:numPr>
        <w:spacing w:after="200"/>
        <w:jc w:val="both"/>
        <w:rPr>
          <w:szCs w:val="28"/>
        </w:rPr>
      </w:pPr>
      <w:r w:rsidRPr="00D25FEB">
        <w:rPr>
          <w:szCs w:val="28"/>
        </w:rPr>
        <w:t xml:space="preserve"> мастер-класс по живописи «Крокусы». </w:t>
      </w:r>
    </w:p>
    <w:p w14:paraId="3074BD04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пластилинографии, свободная тема. </w:t>
      </w:r>
    </w:p>
    <w:p w14:paraId="09840837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>мастер-класс по пластилинографии, с элементами алмазной мозаики</w:t>
      </w:r>
    </w:p>
    <w:p w14:paraId="293BDD94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живописи «Космические фантазии» </w:t>
      </w:r>
    </w:p>
    <w:p w14:paraId="78B0480F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конструированию из бумаги «Космический корабль» </w:t>
      </w:r>
    </w:p>
    <w:p w14:paraId="1DC96ABA" w14:textId="77777777" w:rsidR="005616C9" w:rsidRPr="00D25FEB" w:rsidRDefault="005616C9" w:rsidP="005616C9">
      <w:pPr>
        <w:pStyle w:val="ac"/>
        <w:numPr>
          <w:ilvl w:val="0"/>
          <w:numId w:val="9"/>
        </w:numPr>
        <w:spacing w:after="0" w:line="23" w:lineRule="atLeast"/>
        <w:jc w:val="both"/>
        <w:rPr>
          <w:rFonts w:eastAsia="Calibri"/>
          <w:sz w:val="28"/>
          <w:szCs w:val="28"/>
          <w:lang w:eastAsia="en-US"/>
        </w:rPr>
      </w:pPr>
      <w:r w:rsidRPr="00D25FEB">
        <w:rPr>
          <w:rFonts w:eastAsia="Calibri"/>
          <w:sz w:val="28"/>
          <w:szCs w:val="28"/>
          <w:lang w:eastAsia="en-US"/>
        </w:rPr>
        <w:t>мастер-класс по обратной аппликации «Пасхальное яйцо».</w:t>
      </w:r>
    </w:p>
    <w:p w14:paraId="53101E09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живописи методом правополушарного рисования. </w:t>
      </w:r>
    </w:p>
    <w:p w14:paraId="2C5D2F83" w14:textId="17346C00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>мастер-класс по живописи, в нетрадиционной технике рисования «</w:t>
      </w:r>
      <w:proofErr w:type="spellStart"/>
      <w:r w:rsidRPr="00D25FEB">
        <w:rPr>
          <w:szCs w:val="28"/>
        </w:rPr>
        <w:t>Пушистики</w:t>
      </w:r>
      <w:proofErr w:type="spellEnd"/>
      <w:r w:rsidRPr="00D25FEB">
        <w:rPr>
          <w:szCs w:val="28"/>
        </w:rPr>
        <w:t>»</w:t>
      </w:r>
      <w:r w:rsidR="00300AD5">
        <w:rPr>
          <w:szCs w:val="28"/>
        </w:rPr>
        <w:t>.</w:t>
      </w:r>
      <w:r w:rsidRPr="00D25FEB">
        <w:rPr>
          <w:szCs w:val="28"/>
        </w:rPr>
        <w:t xml:space="preserve"> </w:t>
      </w:r>
    </w:p>
    <w:p w14:paraId="0DF4922E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>мастер-класс объемная аппликация бумага «Гиацинт».</w:t>
      </w:r>
    </w:p>
    <w:p w14:paraId="7A989D2A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«Весенние цветы». </w:t>
      </w:r>
    </w:p>
    <w:p w14:paraId="4BD245C6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объемная аппликация бумага «Мороженое». </w:t>
      </w:r>
    </w:p>
    <w:p w14:paraId="5CCB9DF6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объемная аппликация бумага «Цветы». </w:t>
      </w:r>
    </w:p>
    <w:p w14:paraId="0A77C8D4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пластилинографии, с элементами алмазной мозаики. </w:t>
      </w:r>
    </w:p>
    <w:p w14:paraId="3060140E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объемная аппликация бумага «Одуванчик». </w:t>
      </w:r>
    </w:p>
    <w:p w14:paraId="70EE28E9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объемная аппликация бумага «Чудесная радуга». </w:t>
      </w:r>
    </w:p>
    <w:p w14:paraId="7BA46BF3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объемная аппликация из бумаги «Цветы». </w:t>
      </w:r>
    </w:p>
    <w:p w14:paraId="6DCE4C79" w14:textId="77777777" w:rsidR="005616C9" w:rsidRPr="00D25FEB" w:rsidRDefault="005616C9" w:rsidP="005616C9">
      <w:pPr>
        <w:pStyle w:val="a7"/>
        <w:numPr>
          <w:ilvl w:val="0"/>
          <w:numId w:val="9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мастер-класс по конструированию из бумаги «На просторах космоса» </w:t>
      </w:r>
    </w:p>
    <w:p w14:paraId="1E58C042" w14:textId="77777777" w:rsidR="005616C9" w:rsidRPr="00D25FEB" w:rsidRDefault="005616C9" w:rsidP="005616C9">
      <w:pPr>
        <w:pStyle w:val="a7"/>
        <w:numPr>
          <w:ilvl w:val="0"/>
          <w:numId w:val="11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по росписи барельефов.</w:t>
      </w:r>
    </w:p>
    <w:p w14:paraId="4DD47905" w14:textId="77777777" w:rsidR="005616C9" w:rsidRPr="00D25FEB" w:rsidRDefault="005616C9" w:rsidP="005616C9">
      <w:pPr>
        <w:pStyle w:val="a7"/>
        <w:numPr>
          <w:ilvl w:val="0"/>
          <w:numId w:val="11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по </w:t>
      </w:r>
      <w:proofErr w:type="spellStart"/>
      <w:r w:rsidRPr="00D25FEB">
        <w:rPr>
          <w:szCs w:val="28"/>
        </w:rPr>
        <w:t>бумагопластике</w:t>
      </w:r>
      <w:proofErr w:type="spellEnd"/>
      <w:r w:rsidRPr="00D25FEB">
        <w:rPr>
          <w:szCs w:val="28"/>
        </w:rPr>
        <w:t xml:space="preserve"> «Скворцы прилетели». </w:t>
      </w:r>
    </w:p>
    <w:p w14:paraId="6B3394DF" w14:textId="77777777" w:rsidR="005616C9" w:rsidRPr="00D25FEB" w:rsidRDefault="005616C9" w:rsidP="005616C9">
      <w:pPr>
        <w:pStyle w:val="a7"/>
        <w:numPr>
          <w:ilvl w:val="0"/>
          <w:numId w:val="11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по изготовлению русской народной текстильной игровой куклы «Пасхальный Заяц». </w:t>
      </w:r>
    </w:p>
    <w:p w14:paraId="34E329F8" w14:textId="77777777" w:rsidR="005616C9" w:rsidRPr="00D25FEB" w:rsidRDefault="005616C9" w:rsidP="005616C9">
      <w:pPr>
        <w:pStyle w:val="a7"/>
        <w:numPr>
          <w:ilvl w:val="0"/>
          <w:numId w:val="11"/>
        </w:numPr>
        <w:spacing w:line="23" w:lineRule="atLeast"/>
        <w:jc w:val="both"/>
        <w:rPr>
          <w:szCs w:val="28"/>
        </w:rPr>
      </w:pPr>
      <w:r w:rsidRPr="00D25FEB">
        <w:rPr>
          <w:szCs w:val="28"/>
        </w:rPr>
        <w:t xml:space="preserve"> мастер-класс по обратной аппликации «Бабочка». </w:t>
      </w:r>
    </w:p>
    <w:p w14:paraId="09CDEBC9" w14:textId="77777777" w:rsidR="005616C9" w:rsidRPr="00D25FEB" w:rsidRDefault="005616C9" w:rsidP="005616C9">
      <w:pPr>
        <w:ind w:firstLine="708"/>
        <w:jc w:val="both"/>
        <w:rPr>
          <w:szCs w:val="28"/>
        </w:rPr>
      </w:pPr>
      <w:r w:rsidRPr="00D25FEB">
        <w:rPr>
          <w:szCs w:val="28"/>
        </w:rPr>
        <w:t xml:space="preserve">      Ежемесячно специалистами оформлялись выставки детских творческих работ, на различную тематику. Специалисты подготовили с детьми с ОВЗ творческие работы для Международного творческого конкурса для детей и </w:t>
      </w:r>
      <w:r w:rsidRPr="00D25FEB">
        <w:rPr>
          <w:szCs w:val="28"/>
        </w:rPr>
        <w:lastRenderedPageBreak/>
        <w:t>молодежи "МИР БЕЗ ГРАНИЦ", в количестве 7 работ, в категории декоративно-прикладное творчество и Экологического конкурса «Отличитесь добротой покормите птиц зимой», в количестве 1 творческой работы и видеоотчета.</w:t>
      </w:r>
    </w:p>
    <w:p w14:paraId="3BDB2595" w14:textId="1E2E1A2D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</w:t>
      </w:r>
      <w:r w:rsidR="00D84C0B">
        <w:rPr>
          <w:szCs w:val="28"/>
        </w:rPr>
        <w:tab/>
      </w:r>
      <w:r w:rsidRPr="00D25FEB">
        <w:rPr>
          <w:szCs w:val="28"/>
        </w:rPr>
        <w:t xml:space="preserve"> </w:t>
      </w:r>
      <w:proofErr w:type="gramStart"/>
      <w:r w:rsidRPr="00D25FEB">
        <w:rPr>
          <w:szCs w:val="28"/>
        </w:rPr>
        <w:t>За</w:t>
      </w:r>
      <w:r w:rsidR="00D84C0B">
        <w:rPr>
          <w:szCs w:val="28"/>
        </w:rPr>
        <w:t xml:space="preserve"> </w:t>
      </w:r>
      <w:r w:rsidRPr="00D25FEB">
        <w:rPr>
          <w:szCs w:val="28"/>
        </w:rPr>
        <w:t xml:space="preserve"> отчетный  период</w:t>
      </w:r>
      <w:r w:rsidR="00D84C0B">
        <w:rPr>
          <w:szCs w:val="28"/>
        </w:rPr>
        <w:t xml:space="preserve"> </w:t>
      </w:r>
      <w:r w:rsidRPr="00D25FEB">
        <w:rPr>
          <w:szCs w:val="28"/>
        </w:rPr>
        <w:t xml:space="preserve"> для семей, воспитывающих детей-инвалидов и детей с ограниченными возможностями здоровья</w:t>
      </w:r>
      <w:r w:rsidR="00D84C0B">
        <w:rPr>
          <w:szCs w:val="28"/>
        </w:rPr>
        <w:t xml:space="preserve">, </w:t>
      </w:r>
      <w:r w:rsidRPr="00D25FEB">
        <w:rPr>
          <w:szCs w:val="28"/>
        </w:rPr>
        <w:t xml:space="preserve"> и получателей социальных услуг детской категории</w:t>
      </w:r>
      <w:r w:rsidR="00D84C0B">
        <w:rPr>
          <w:szCs w:val="28"/>
        </w:rPr>
        <w:t xml:space="preserve">, </w:t>
      </w:r>
      <w:r w:rsidRPr="00D25FEB">
        <w:rPr>
          <w:szCs w:val="28"/>
        </w:rPr>
        <w:t>проходящих комплексную реабилитацию на базе стационарных отделений,  были  проведены конкурсно-игровые, концертные, развлекательные,  познавательные  программы:   отчётный концерт «Пусть всегда поют птицы», конкурсно-игровая программа «По следам сказочных героев», спортивные эстафеты «Быстрый, ловкий, смелый», посвященные Дню космонавтики, праздничная программа «Светлое Христово Воскресение», музыкально-развлекательная программа</w:t>
      </w:r>
      <w:proofErr w:type="gramEnd"/>
      <w:r w:rsidRPr="00D25FEB">
        <w:rPr>
          <w:szCs w:val="28"/>
        </w:rPr>
        <w:t xml:space="preserve"> «</w:t>
      </w:r>
      <w:proofErr w:type="gramStart"/>
      <w:r w:rsidRPr="00D25FEB">
        <w:rPr>
          <w:szCs w:val="28"/>
        </w:rPr>
        <w:t>Пусть всегда будет солнце!», спортивное развлечение «Спорт и дружба-навсегда», музыкально-развлекательное мероприятие «Вместе весело шагать», музыкально-развлекательная программа «Лето, ты какого цвета?», спортивно-игровая программа, посвященная Дню защиты детей « Ну-ка, все вместе!», концертно-игровая программа «В кругу друзей» и т.д.</w:t>
      </w:r>
      <w:proofErr w:type="gramEnd"/>
    </w:p>
    <w:p w14:paraId="613D9B5F" w14:textId="0F56FCFF" w:rsidR="005616C9" w:rsidRPr="00D25FEB" w:rsidRDefault="005616C9" w:rsidP="005616C9">
      <w:pPr>
        <w:jc w:val="both"/>
        <w:rPr>
          <w:szCs w:val="28"/>
        </w:rPr>
      </w:pPr>
      <w:r w:rsidRPr="00D25FEB">
        <w:rPr>
          <w:szCs w:val="28"/>
        </w:rPr>
        <w:t xml:space="preserve">   </w:t>
      </w:r>
      <w:r w:rsidR="00300AD5">
        <w:rPr>
          <w:szCs w:val="28"/>
        </w:rPr>
        <w:tab/>
      </w:r>
      <w:r w:rsidRPr="00D25FEB">
        <w:rPr>
          <w:szCs w:val="28"/>
        </w:rPr>
        <w:t xml:space="preserve">Психологами и логопедами отделений проводилась групповая работа в рамках программы «Школы матерей», где оказывалась психологическая, педагогическая помощь, эмоциональная поддержка родителей, воспитывающих детей-инвалидов и детей с ограниченными возможностями здоровья, направленная на укрепление семьи, как наиболее значимого социального института, оказывающего решающее влияние на формирование личности ребенка-инвалида. </w:t>
      </w:r>
    </w:p>
    <w:p w14:paraId="137E67FA" w14:textId="77777777" w:rsidR="005616C9" w:rsidRPr="00D94C9D" w:rsidRDefault="005616C9" w:rsidP="005616C9">
      <w:pPr>
        <w:jc w:val="center"/>
        <w:rPr>
          <w:sz w:val="24"/>
          <w:szCs w:val="24"/>
        </w:rPr>
      </w:pPr>
      <w:r w:rsidRPr="00D94C9D">
        <w:rPr>
          <w:b/>
          <w:sz w:val="24"/>
          <w:szCs w:val="24"/>
        </w:rPr>
        <w:t xml:space="preserve">Отчет об участии в конкурсах специалистов стационарных отделений №1,2 </w:t>
      </w:r>
      <w:r>
        <w:rPr>
          <w:b/>
          <w:sz w:val="24"/>
          <w:szCs w:val="24"/>
        </w:rPr>
        <w:t>на</w:t>
      </w:r>
      <w:r w:rsidRPr="00D94C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01.09.</w:t>
      </w:r>
      <w:r w:rsidRPr="00D94C9D">
        <w:rPr>
          <w:b/>
          <w:sz w:val="24"/>
          <w:szCs w:val="24"/>
        </w:rPr>
        <w:t>2021 г.</w:t>
      </w:r>
    </w:p>
    <w:tbl>
      <w:tblPr>
        <w:tblW w:w="11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741"/>
        <w:gridCol w:w="1701"/>
        <w:gridCol w:w="1418"/>
        <w:gridCol w:w="1709"/>
        <w:gridCol w:w="1709"/>
      </w:tblGrid>
      <w:tr w:rsidR="005616C9" w:rsidRPr="00D94C9D" w14:paraId="791C5370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79AD7" w14:textId="77777777" w:rsidR="005616C9" w:rsidRPr="00D94C9D" w:rsidRDefault="005616C9" w:rsidP="00B937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C0CB5" w14:textId="77777777" w:rsidR="005616C9" w:rsidRPr="00D94C9D" w:rsidRDefault="005616C9" w:rsidP="00B937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07D75" w14:textId="77777777" w:rsidR="005616C9" w:rsidRPr="00D94C9D" w:rsidRDefault="005616C9" w:rsidP="00B937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Масштабность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9B518" w14:textId="77777777" w:rsidR="005616C9" w:rsidRPr="00D94C9D" w:rsidRDefault="005616C9" w:rsidP="00B937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5070C" w14:textId="77777777" w:rsidR="005616C9" w:rsidRPr="00D94C9D" w:rsidRDefault="005616C9" w:rsidP="00B937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616C9" w:rsidRPr="00D84C0B" w14:paraId="59B8242E" w14:textId="77777777" w:rsidTr="00B937A4">
        <w:trPr>
          <w:gridAfter w:val="1"/>
          <w:wAfter w:w="1709" w:type="dxa"/>
          <w:trHeight w:val="90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9E81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9DD0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«Эмоциональное развитие детей дошкольного возраста»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1162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ADFDC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26.01.2021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AB5A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5616C9" w:rsidRPr="00D84C0B" w14:paraId="1FE27B51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0E85C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EB74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творчество».   Работа: «Зимние забавы».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954C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5AB5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26.01.2021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BBF3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4987180E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194F6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C869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Международный конкурс «Декоративно-прикладное </w:t>
            </w:r>
            <w:r w:rsidRPr="00D84C0B">
              <w:rPr>
                <w:sz w:val="24"/>
                <w:szCs w:val="24"/>
              </w:rPr>
              <w:lastRenderedPageBreak/>
              <w:t>творчество».   Работа: «Символ года».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5E4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149D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26.01.2021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BAA7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</w:t>
            </w:r>
            <w:r w:rsidRPr="00D84C0B">
              <w:rPr>
                <w:sz w:val="24"/>
                <w:szCs w:val="24"/>
              </w:rPr>
              <w:lastRenderedPageBreak/>
              <w:t xml:space="preserve">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 Людмила Валерьевна</w:t>
            </w:r>
          </w:p>
        </w:tc>
      </w:tr>
      <w:tr w:rsidR="005616C9" w:rsidRPr="00D84C0B" w14:paraId="4FF9FB82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2AAD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137E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«Вокальное и инструментальное творчество».   Работа: «Зимние узоры».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A501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E6A0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26.01.2021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65DD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313ABD4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893C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7A8E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Международный конкурс «Декоративно-прикладное творчество: Аппликация».   Работа: «Смешные </w:t>
            </w:r>
            <w:proofErr w:type="spellStart"/>
            <w:r w:rsidRPr="00D84C0B">
              <w:rPr>
                <w:sz w:val="24"/>
                <w:szCs w:val="24"/>
              </w:rPr>
              <w:t>пушистики</w:t>
            </w:r>
            <w:proofErr w:type="spellEnd"/>
            <w:r w:rsidRPr="00D84C0B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55A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BB5ED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26.01.2021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F040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3FB7E1D5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C889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FDD8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proofErr w:type="gramStart"/>
            <w:r w:rsidRPr="00D84C0B">
              <w:rPr>
                <w:sz w:val="24"/>
                <w:szCs w:val="24"/>
              </w:rPr>
              <w:t>Всероссийская</w:t>
            </w:r>
            <w:proofErr w:type="gramEnd"/>
            <w:r w:rsidRPr="00D84C0B">
              <w:rPr>
                <w:sz w:val="24"/>
                <w:szCs w:val="24"/>
              </w:rPr>
              <w:t xml:space="preserve">  блиц-олимпиада «Время знаний» Инклюзивное образование. Обучение детей с ограниченными возможностями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11B2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C05C8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Январь,2021</w:t>
            </w:r>
          </w:p>
          <w:p w14:paraId="6AA6964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1279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Боум</w:t>
            </w:r>
            <w:proofErr w:type="spellEnd"/>
            <w:r w:rsidRPr="00D84C0B"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5616C9" w:rsidRPr="00D84C0B" w14:paraId="1313C2E2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F8166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D17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«Мой мастер-класс».   Работа: «23 февраля!».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6960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71478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18.02.2021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8E55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7D4F0EE9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0983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1DAF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«День защитника Отечества».   Работа: «Папа может все, что угодно!».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B0FD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AEB6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18.02.2021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6329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767D203C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BF4DB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6B4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творчество: Аппликация».   Работа: «Снежный шар».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1D9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2114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19.02.2021.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E040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</w:t>
            </w:r>
            <w:r w:rsidRPr="00D84C0B">
              <w:rPr>
                <w:sz w:val="24"/>
                <w:szCs w:val="24"/>
              </w:rPr>
              <w:lastRenderedPageBreak/>
              <w:t xml:space="preserve">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 Людмила Валерьевна</w:t>
            </w:r>
          </w:p>
        </w:tc>
      </w:tr>
      <w:tr w:rsidR="005616C9" w:rsidRPr="00D84C0B" w14:paraId="77528679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A97A2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7E2D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«Вокальное и инструментальное творчество».   Работа: «Буду Родине служить».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531E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8844C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19.02.2021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82A7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43A72D5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DCF6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AC7F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proofErr w:type="gramStart"/>
            <w:r w:rsidRPr="00D84C0B">
              <w:rPr>
                <w:sz w:val="24"/>
                <w:szCs w:val="24"/>
              </w:rPr>
              <w:t>Международный педагогический конкурс «Педагогика ХХ</w:t>
            </w:r>
            <w:r w:rsidRPr="00D84C0B">
              <w:rPr>
                <w:sz w:val="24"/>
                <w:szCs w:val="24"/>
                <w:lang w:val="en-US"/>
              </w:rPr>
              <w:t>I</w:t>
            </w:r>
            <w:r w:rsidRPr="00D84C0B">
              <w:rPr>
                <w:sz w:val="24"/>
                <w:szCs w:val="24"/>
              </w:rPr>
              <w:t xml:space="preserve"> века: опыт, достижения, методика»       (г. Москва).  </w:t>
            </w:r>
            <w:proofErr w:type="gramEnd"/>
          </w:p>
          <w:p w14:paraId="57A4FF07" w14:textId="77777777" w:rsidR="005616C9" w:rsidRPr="00D84C0B" w:rsidRDefault="005616C9" w:rsidP="00B937A4">
            <w:pPr>
              <w:jc w:val="center"/>
              <w:rPr>
                <w:rStyle w:val="ad"/>
                <w:b w:val="0"/>
                <w:bCs w:val="0"/>
                <w:sz w:val="24"/>
                <w:szCs w:val="24"/>
                <w:lang w:eastAsia="ru-RU"/>
              </w:rPr>
            </w:pPr>
            <w:r w:rsidRPr="00D84C0B">
              <w:rPr>
                <w:sz w:val="24"/>
                <w:szCs w:val="24"/>
              </w:rPr>
              <w:t>Номинация: «Коррекционная педагогика» Конкурсная работа: «</w:t>
            </w:r>
            <w:proofErr w:type="spellStart"/>
            <w:r w:rsidRPr="00D84C0B">
              <w:rPr>
                <w:sz w:val="24"/>
                <w:szCs w:val="24"/>
              </w:rPr>
              <w:t>Здоровьесберегающие</w:t>
            </w:r>
            <w:proofErr w:type="spellEnd"/>
            <w:r w:rsidRPr="00D84C0B">
              <w:rPr>
                <w:sz w:val="24"/>
                <w:szCs w:val="24"/>
              </w:rPr>
              <w:t xml:space="preserve"> технологии как основа образовательного процесса для детей с ОВЗ».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89C43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FA5A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19.02.2021.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4016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</w:tr>
      <w:tr w:rsidR="005616C9" w:rsidRPr="00D84C0B" w14:paraId="0749CB4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3BA9F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B594C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«Кризисные состояния у подростков»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BC6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CF1A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20.02.2021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2F2C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5616C9" w:rsidRPr="00D84C0B" w14:paraId="746691C2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8928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9105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творчество: Аппликация».   Работа: «8 марта – Мамин день!».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C8C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A0323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07.03.2021.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719D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Плотникова Светлана Владимировна</w:t>
            </w:r>
          </w:p>
        </w:tc>
      </w:tr>
      <w:tr w:rsidR="005616C9" w:rsidRPr="00D84C0B" w14:paraId="3585B998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C513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F3EA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«Вокальное и инструментальное творчество».   Работа: «Самой нежной».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32A7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E27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08.03.2021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AB09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575F7645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DD827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4B8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«Подарок любимой маме».   Работа: «Мамин День!».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F469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3E79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09.03.2021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7A84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</w:t>
            </w:r>
            <w:r w:rsidRPr="00D84C0B">
              <w:rPr>
                <w:sz w:val="24"/>
                <w:szCs w:val="24"/>
              </w:rPr>
              <w:lastRenderedPageBreak/>
              <w:t xml:space="preserve">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 Людмила Валерьевна</w:t>
            </w:r>
          </w:p>
        </w:tc>
      </w:tr>
      <w:tr w:rsidR="005616C9" w:rsidRPr="00D84C0B" w14:paraId="4646D56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9240A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477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«Мой мастер-класс».   Работа: «Чучело из соломы и джута».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B2E3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81F5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11.03.2021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6102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09FE44FD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5A876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C7AC1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педагогический конкурс «Педагогика ХХ</w:t>
            </w:r>
            <w:proofErr w:type="gramStart"/>
            <w:r w:rsidRPr="00D84C0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D84C0B">
              <w:rPr>
                <w:sz w:val="24"/>
                <w:szCs w:val="24"/>
              </w:rPr>
              <w:t xml:space="preserve"> века: опыт, достижения, методика» </w:t>
            </w:r>
          </w:p>
          <w:p w14:paraId="618E0751" w14:textId="77777777" w:rsidR="005616C9" w:rsidRPr="00D84C0B" w:rsidRDefault="005616C9" w:rsidP="00B937A4">
            <w:pPr>
              <w:jc w:val="center"/>
              <w:rPr>
                <w:rStyle w:val="ad"/>
                <w:b w:val="0"/>
                <w:bCs w:val="0"/>
                <w:sz w:val="24"/>
                <w:szCs w:val="24"/>
                <w:lang w:eastAsia="ru-RU"/>
              </w:rPr>
            </w:pPr>
            <w:r w:rsidRPr="00D84C0B">
              <w:rPr>
                <w:sz w:val="24"/>
                <w:szCs w:val="24"/>
              </w:rPr>
              <w:t xml:space="preserve">(г. Москва).  Номинация: «Особенные дети»: «Развитие навыков звукового анализа и синтеза у детей с общим недоразвитием речи».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B9A0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ABB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15.03.2021.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8C65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</w:tr>
      <w:tr w:rsidR="005616C9" w:rsidRPr="00D84C0B" w14:paraId="6A4CDAD4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94CAA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FCC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«Диагностическая работа педагога – психолога образовательного учреждения»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47B9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4DA1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17.03.2021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FFF2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 место – психолог Заболоцкая Ольга Сергеевна</w:t>
            </w:r>
          </w:p>
        </w:tc>
      </w:tr>
      <w:tr w:rsidR="005616C9" w:rsidRPr="00D84C0B" w14:paraId="2563CDA4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3D86D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2862A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proofErr w:type="gramStart"/>
            <w:r w:rsidRPr="00D84C0B">
              <w:rPr>
                <w:sz w:val="24"/>
                <w:szCs w:val="24"/>
              </w:rPr>
              <w:t>Всероссийская</w:t>
            </w:r>
            <w:proofErr w:type="gramEnd"/>
            <w:r w:rsidRPr="00D84C0B">
              <w:rPr>
                <w:sz w:val="24"/>
                <w:szCs w:val="24"/>
              </w:rPr>
              <w:t xml:space="preserve">  блиц-олимпиада «Время знаний»  Сказкотерапия для детей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1FEC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80C8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Март,2021</w:t>
            </w:r>
          </w:p>
          <w:p w14:paraId="3744A68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45D1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5616C9" w:rsidRPr="00D84C0B" w14:paraId="1D0503AD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4CC5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0158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«Вокальное и инструментальное творчество».   Работа: «Наши пернатые друзья».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783F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D58B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01.04.2021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2409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100B193F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AD25F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579A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творчество: Аппликация».   Работа: «Птицы».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52C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AFB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02.04.2021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11E7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 Людмила Валерьевна</w:t>
            </w:r>
          </w:p>
        </w:tc>
      </w:tr>
      <w:tr w:rsidR="005616C9" w:rsidRPr="00D84C0B" w14:paraId="3B504778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44115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892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творчество: Аппликация».   Работа: «Удивительный космос».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6DAA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E474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11.04.2021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235A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1F44E8D3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993E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DA06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творчество».   Работа: «Космос».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C18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0024D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11.04.2021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52EE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64AFA4D3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B421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F28C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Всероссийская блиц-олимпиада «Время знаний» Профилактика и коррекция </w:t>
            </w:r>
            <w:proofErr w:type="spellStart"/>
            <w:r w:rsidRPr="00D84C0B">
              <w:rPr>
                <w:sz w:val="24"/>
                <w:szCs w:val="24"/>
              </w:rPr>
              <w:t>девиантного</w:t>
            </w:r>
            <w:proofErr w:type="spellEnd"/>
            <w:r w:rsidRPr="00D84C0B">
              <w:rPr>
                <w:sz w:val="24"/>
                <w:szCs w:val="24"/>
              </w:rPr>
              <w:t xml:space="preserve"> поведения  школьников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C75D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BC9A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Апрель, 2021</w:t>
            </w:r>
          </w:p>
          <w:p w14:paraId="4A5D57C1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C720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Боум</w:t>
            </w:r>
            <w:proofErr w:type="spellEnd"/>
            <w:r w:rsidRPr="00D84C0B"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5616C9" w:rsidRPr="00D84C0B" w14:paraId="3651F5C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31FAC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2EE5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Всероссийская блиц-олимпиада «Время знаний» Психология семьи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45CF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91DF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Апрель, 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F920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5616C9" w:rsidRPr="00D84C0B" w14:paraId="0DF87636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EA7F7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6BF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творчество: Аппликация».   Работа: «Во имя Победы!».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00C1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D9AB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03.05.2021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6153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1065722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B516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EBAB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«Спортивный праздник».   Работа: «Пусть всегда будет солнце!».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D373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C699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04.05.2021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B7E3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40122C19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8ECCE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5BE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«Детское творчество».   Работа: «Салют Победы!».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E6D5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4F7E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05.05.2021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70ED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r w:rsidRPr="00D84C0B">
              <w:rPr>
                <w:sz w:val="24"/>
                <w:szCs w:val="24"/>
              </w:rPr>
              <w:lastRenderedPageBreak/>
              <w:t>Людмила Валерьевна</w:t>
            </w:r>
          </w:p>
        </w:tc>
      </w:tr>
      <w:tr w:rsidR="005616C9" w:rsidRPr="00D84C0B" w14:paraId="401F8706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7F92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4B84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«День Победы».   Работа: «Голуби мира!».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DD35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3A6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05.05.2021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B134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7F0602F5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BD12A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05E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«Арт-терапия в работе с детьми дошкольного возраста»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28FD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4CB54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28.05.2021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90D0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Савинова </w:t>
            </w:r>
            <w:proofErr w:type="spellStart"/>
            <w:r w:rsidRPr="00D84C0B">
              <w:rPr>
                <w:sz w:val="24"/>
                <w:szCs w:val="24"/>
              </w:rPr>
              <w:t>Лучия</w:t>
            </w:r>
            <w:proofErr w:type="spellEnd"/>
            <w:r w:rsidRPr="00D84C0B">
              <w:rPr>
                <w:sz w:val="24"/>
                <w:szCs w:val="24"/>
              </w:rPr>
              <w:t xml:space="preserve"> Ивановна</w:t>
            </w:r>
          </w:p>
        </w:tc>
      </w:tr>
      <w:tr w:rsidR="005616C9" w:rsidRPr="00D84C0B" w14:paraId="08239D76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C7867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3C39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«Возрастные особенности школьников»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325DC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056F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28.05.2021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6219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 место – психолог Заболоцкая Ольга Сергеевна</w:t>
            </w:r>
          </w:p>
        </w:tc>
      </w:tr>
      <w:tr w:rsidR="005616C9" w:rsidRPr="00D84C0B" w14:paraId="20DEA67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C7828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6A87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«Определение и происхождение возрастных страхов у детей»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5884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9A6FF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28.05.2021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835A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Дипломан</w:t>
            </w:r>
            <w:proofErr w:type="gramStart"/>
            <w:r w:rsidRPr="00D84C0B">
              <w:rPr>
                <w:sz w:val="24"/>
                <w:szCs w:val="24"/>
              </w:rPr>
              <w:t>т–</w:t>
            </w:r>
            <w:proofErr w:type="gramEnd"/>
            <w:r w:rsidRPr="00D84C0B">
              <w:rPr>
                <w:sz w:val="24"/>
                <w:szCs w:val="24"/>
              </w:rPr>
              <w:t xml:space="preserve"> психолог Заболоцкая Ольга Сергеевна</w:t>
            </w:r>
          </w:p>
        </w:tc>
      </w:tr>
      <w:tr w:rsidR="005616C9" w:rsidRPr="00D84C0B" w14:paraId="3A487053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5E41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DA57A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«Развитие навыков общения у детей дошкольного возраста»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2063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93F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30.05.2021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C4DF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2 место </w:t>
            </w:r>
            <w:proofErr w:type="gramStart"/>
            <w:r w:rsidRPr="00D84C0B">
              <w:rPr>
                <w:sz w:val="24"/>
                <w:szCs w:val="24"/>
              </w:rPr>
              <w:t>–л</w:t>
            </w:r>
            <w:proofErr w:type="gramEnd"/>
            <w:r w:rsidRPr="00D84C0B">
              <w:rPr>
                <w:sz w:val="24"/>
                <w:szCs w:val="24"/>
              </w:rPr>
              <w:t>огопед Яковлева Татьяна Андреевна</w:t>
            </w:r>
          </w:p>
        </w:tc>
      </w:tr>
      <w:tr w:rsidR="005616C9" w:rsidRPr="00D84C0B" w14:paraId="21B1EB98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9E757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C9725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proofErr w:type="gramStart"/>
            <w:r w:rsidRPr="00D84C0B">
              <w:rPr>
                <w:sz w:val="24"/>
                <w:szCs w:val="24"/>
              </w:rPr>
              <w:t>Всероссийская</w:t>
            </w:r>
            <w:proofErr w:type="gramEnd"/>
            <w:r w:rsidRPr="00D84C0B">
              <w:rPr>
                <w:sz w:val="24"/>
                <w:szCs w:val="24"/>
              </w:rPr>
              <w:t xml:space="preserve">  блиц-олимпиада «Время знаний»  </w:t>
            </w:r>
            <w:proofErr w:type="spellStart"/>
            <w:r w:rsidRPr="00D84C0B">
              <w:rPr>
                <w:sz w:val="24"/>
                <w:szCs w:val="24"/>
              </w:rPr>
              <w:t>Психокоррекция</w:t>
            </w:r>
            <w:proofErr w:type="spellEnd"/>
            <w:r w:rsidRPr="00D84C0B">
              <w:rPr>
                <w:sz w:val="24"/>
                <w:szCs w:val="24"/>
              </w:rPr>
              <w:t xml:space="preserve"> личностных нарушений в дошкольном и школьном возрасте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F5C8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8B13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Май, 2021</w:t>
            </w:r>
          </w:p>
          <w:p w14:paraId="505D1E2F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BD97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5616C9" w:rsidRPr="00D84C0B" w14:paraId="71BB01E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7DF64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1C981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Всероссийская блиц-олимпиада «Время знаний» Профилактика и коррекция детской  агрессии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C535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5B7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Май, 2021</w:t>
            </w:r>
          </w:p>
          <w:p w14:paraId="79F3970F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713B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Боум</w:t>
            </w:r>
            <w:proofErr w:type="spellEnd"/>
            <w:r w:rsidRPr="00D84C0B"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5616C9" w:rsidRPr="00D84C0B" w14:paraId="64FA5AC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4F94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AC95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«Детское творчество».   Работа: «Мир начинается с детства».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A03B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C59E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06.06.2021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2642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</w:tr>
      <w:tr w:rsidR="005616C9" w:rsidRPr="00D84C0B" w14:paraId="34024D31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9803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8F52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Международный конкурс «Родина моя».   Работа: «Россия – Родина </w:t>
            </w:r>
            <w:r w:rsidRPr="00D84C0B">
              <w:rPr>
                <w:sz w:val="24"/>
                <w:szCs w:val="24"/>
              </w:rPr>
              <w:lastRenderedPageBreak/>
              <w:t>моя».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2C3E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20E6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07.06.2021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F093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</w:t>
            </w:r>
            <w:r w:rsidRPr="00D84C0B">
              <w:rPr>
                <w:sz w:val="24"/>
                <w:szCs w:val="24"/>
              </w:rPr>
              <w:lastRenderedPageBreak/>
              <w:t xml:space="preserve">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10E7EB29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81728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D48D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творчество».   Работа: «Россия, вперед!».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901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0BC15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09.06.2021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C5EA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Людмила Валерьевна</w:t>
            </w:r>
          </w:p>
        </w:tc>
      </w:tr>
      <w:tr w:rsidR="005616C9" w:rsidRPr="00D84C0B" w14:paraId="54B95290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54A1B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8A8D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«Альманах логопеда» блиц-олимпиада: «Виды речевых нарушений и методика логопедического воздействия»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2922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CDB26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12.06.2021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00E8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</w:tr>
      <w:tr w:rsidR="005616C9" w:rsidRPr="00D84C0B" w14:paraId="0D3FDA7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14723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2E7F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«Альманах логопеда» блиц-олимпиада: «Технологии диагностики и коррекции нарушений звукопроизношения»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28A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574EA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15.06.2021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3195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</w:tr>
      <w:tr w:rsidR="005616C9" w:rsidRPr="00D84C0B" w14:paraId="0BBCAD99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D32D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3541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«Музыкальное исполнительство».   Работа: «Лето, ты какого цвета?».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ED4B9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7E2B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22.06.2021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C23F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26E3BDF7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C8B84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124F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«Мой мастер-класс».   Работа: «Летние забавы».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4D62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95523" w14:textId="77777777" w:rsidR="005616C9" w:rsidRPr="00D84C0B" w:rsidRDefault="005616C9" w:rsidP="00B937A4">
            <w:pPr>
              <w:spacing w:line="240" w:lineRule="auto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15.07.2021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02F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</w:tr>
      <w:tr w:rsidR="005616C9" w:rsidRPr="00D84C0B" w14:paraId="2B6DAB5F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B7198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184E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творчество».   Работа: «Эх, венок луговой».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52E2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733A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15.07.2021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65A9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Сергеева Екатерина </w:t>
            </w:r>
            <w:r w:rsidRPr="00D84C0B">
              <w:rPr>
                <w:sz w:val="24"/>
                <w:szCs w:val="24"/>
              </w:rPr>
              <w:lastRenderedPageBreak/>
              <w:t>Александровна</w:t>
            </w:r>
          </w:p>
        </w:tc>
      </w:tr>
      <w:tr w:rsidR="005616C9" w:rsidRPr="00D84C0B" w14:paraId="28787B0A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198E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51F5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Международный конкурс «Мой мастер-класс».   Работа: «Наши </w:t>
            </w:r>
            <w:proofErr w:type="spellStart"/>
            <w:r w:rsidRPr="00D84C0B">
              <w:rPr>
                <w:sz w:val="24"/>
                <w:szCs w:val="24"/>
              </w:rPr>
              <w:t>шестилапые</w:t>
            </w:r>
            <w:proofErr w:type="spellEnd"/>
            <w:r w:rsidRPr="00D84C0B">
              <w:rPr>
                <w:sz w:val="24"/>
                <w:szCs w:val="24"/>
              </w:rPr>
              <w:t xml:space="preserve"> друзья (насекомые)».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06D1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65B21" w14:textId="77777777" w:rsidR="005616C9" w:rsidRPr="00D84C0B" w:rsidRDefault="005616C9" w:rsidP="00B937A4">
            <w:pPr>
              <w:spacing w:line="240" w:lineRule="auto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16.07.2021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2F54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Людмила Валерьевна</w:t>
            </w:r>
          </w:p>
        </w:tc>
      </w:tr>
      <w:tr w:rsidR="005616C9" w:rsidRPr="00D84C0B" w14:paraId="1D274190" w14:textId="77777777" w:rsidTr="00B937A4">
        <w:trPr>
          <w:gridAfter w:val="1"/>
          <w:wAfter w:w="1709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4E4CF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A993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«Сценарии праздников и мероприятий».   Работа: «Ты, да я, да мы с тобой!».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3A4E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CD72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23.07.2021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874D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</w:tr>
      <w:tr w:rsidR="005616C9" w:rsidRPr="00D84C0B" w14:paraId="7B747BA5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AE2B2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6EA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«Экология».   Работа: «Удивительный лес».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DBC8A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6BDDF" w14:textId="77777777" w:rsidR="005616C9" w:rsidRPr="00D84C0B" w:rsidRDefault="005616C9" w:rsidP="00B937A4">
            <w:pPr>
              <w:spacing w:line="240" w:lineRule="auto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11.08.2021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ECF48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Плотникова Светлана Владимировна </w:t>
            </w:r>
          </w:p>
        </w:tc>
        <w:tc>
          <w:tcPr>
            <w:tcW w:w="1709" w:type="dxa"/>
          </w:tcPr>
          <w:p w14:paraId="5592CAA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10920628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85E21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FF52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«Мотив познания» Блиц-олимпиада: «Эмоциональное развитие детей дошкольного возраста»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9E0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92385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12.08.2021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45DA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Савинова </w:t>
            </w:r>
            <w:proofErr w:type="spellStart"/>
            <w:r w:rsidRPr="00D84C0B">
              <w:rPr>
                <w:sz w:val="24"/>
                <w:szCs w:val="24"/>
              </w:rPr>
              <w:t>Лучия</w:t>
            </w:r>
            <w:proofErr w:type="spellEnd"/>
            <w:r w:rsidRPr="00D84C0B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709" w:type="dxa"/>
          </w:tcPr>
          <w:p w14:paraId="24BA0D0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3BEE2E2A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2ECBF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1286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«Альманах логопеда» Блиц-олимпиада: «Логопедическая работа по развитию связной речи у дошкольников»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839D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06E1D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16.08.2021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D030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  <w:tc>
          <w:tcPr>
            <w:tcW w:w="1709" w:type="dxa"/>
          </w:tcPr>
          <w:p w14:paraId="1CCB3CF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2F4AF03C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DCCB6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389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Международный конкурс «Нравственно-патриотическое воспитание».   Работа: «Мой </w:t>
            </w:r>
            <w:proofErr w:type="spellStart"/>
            <w:r w:rsidRPr="00D84C0B">
              <w:rPr>
                <w:sz w:val="24"/>
                <w:szCs w:val="24"/>
              </w:rPr>
              <w:t>триколор</w:t>
            </w:r>
            <w:proofErr w:type="spellEnd"/>
            <w:r w:rsidRPr="00D84C0B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E9D7F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CE43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16.08.2021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C962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место-специалист по реабилитационной работе  в социальной сфере  Сергеева Екатерина Александровна</w:t>
            </w:r>
          </w:p>
        </w:tc>
        <w:tc>
          <w:tcPr>
            <w:tcW w:w="1709" w:type="dxa"/>
          </w:tcPr>
          <w:p w14:paraId="7488630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7CD72F21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F03BD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F509D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Всероссийский конкурс «Альманах логопеда» Блиц-олимпиада: «Развитие мелкой </w:t>
            </w:r>
            <w:r w:rsidRPr="00D84C0B">
              <w:rPr>
                <w:sz w:val="24"/>
                <w:szCs w:val="24"/>
              </w:rPr>
              <w:lastRenderedPageBreak/>
              <w:t>моторики у детей с речевыми нарушениями»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4608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6F3D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17.08.2021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0609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место-логопед Калашникова </w:t>
            </w:r>
            <w:r w:rsidRPr="00D84C0B">
              <w:rPr>
                <w:sz w:val="24"/>
                <w:szCs w:val="24"/>
              </w:rPr>
              <w:lastRenderedPageBreak/>
              <w:t>Людмила Юрьевна</w:t>
            </w:r>
          </w:p>
        </w:tc>
        <w:tc>
          <w:tcPr>
            <w:tcW w:w="1709" w:type="dxa"/>
          </w:tcPr>
          <w:p w14:paraId="6B4623C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592F079F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FAD9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F4C6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«Декоративно-прикладное творчество».   Работа: «Волшебный спас».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2984E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9CB7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19.08.2021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F79F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Лакомская</w:t>
            </w:r>
            <w:proofErr w:type="spellEnd"/>
            <w:r w:rsidRPr="00D84C0B"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709" w:type="dxa"/>
          </w:tcPr>
          <w:p w14:paraId="1AD785A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741D71CA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4423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2D1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 конкурс «Сценарии праздников и мероприятий».   Работа: «Золотое яблочко».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9A1F2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6804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19.08.2021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4FD7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место-специалист по реабилитационной работе  в социальной сфере  </w:t>
            </w:r>
            <w:proofErr w:type="spellStart"/>
            <w:r w:rsidRPr="00D84C0B">
              <w:rPr>
                <w:sz w:val="24"/>
                <w:szCs w:val="24"/>
              </w:rPr>
              <w:t>Смакаева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Мунира</w:t>
            </w:r>
            <w:proofErr w:type="spellEnd"/>
            <w:r w:rsidRPr="00D84C0B">
              <w:rPr>
                <w:sz w:val="24"/>
                <w:szCs w:val="24"/>
              </w:rPr>
              <w:t xml:space="preserve"> </w:t>
            </w:r>
            <w:proofErr w:type="spellStart"/>
            <w:r w:rsidRPr="00D84C0B">
              <w:rPr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1709" w:type="dxa"/>
          </w:tcPr>
          <w:p w14:paraId="4E7B880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7A24C1A3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35403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AB3D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 конкурс «Альманах логопеда» Блиц-олимпиада: «Технологии диагностики и коррекции нарушений звукопроизношения»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2BE51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D02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31.08.2021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DB19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1 место-логопед Калашникова Людмила Юрьевна</w:t>
            </w:r>
          </w:p>
        </w:tc>
        <w:tc>
          <w:tcPr>
            <w:tcW w:w="1709" w:type="dxa"/>
          </w:tcPr>
          <w:p w14:paraId="120237D6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2B7909B0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938E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ACD8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Всероссийская блиц-олимпиада «Время знаний» Детская психология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5907E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50A3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Август, 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4BA2B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9" w:type="dxa"/>
          </w:tcPr>
          <w:p w14:paraId="1F26B84C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67B26FDB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562C0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A5A54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Всероссийская блиц-олимпиада «Время знаний» Профилактика и коррекция </w:t>
            </w:r>
            <w:proofErr w:type="spellStart"/>
            <w:r w:rsidRPr="00D84C0B">
              <w:rPr>
                <w:sz w:val="24"/>
                <w:szCs w:val="24"/>
              </w:rPr>
              <w:t>девиантного</w:t>
            </w:r>
            <w:proofErr w:type="spellEnd"/>
            <w:r w:rsidRPr="00D84C0B">
              <w:rPr>
                <w:sz w:val="24"/>
                <w:szCs w:val="24"/>
              </w:rPr>
              <w:t xml:space="preserve"> поведения школьников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84F03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C01B9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Сентябрь, 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B1C07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1 место – психолог </w:t>
            </w:r>
            <w:proofErr w:type="spellStart"/>
            <w:r w:rsidRPr="00D84C0B">
              <w:rPr>
                <w:sz w:val="24"/>
                <w:szCs w:val="24"/>
              </w:rPr>
              <w:t>Камаева</w:t>
            </w:r>
            <w:proofErr w:type="spellEnd"/>
            <w:r w:rsidRPr="00D84C0B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9" w:type="dxa"/>
          </w:tcPr>
          <w:p w14:paraId="075F2245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6C9" w:rsidRPr="00D84C0B" w14:paraId="0FCA9056" w14:textId="77777777" w:rsidTr="00B937A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06A4" w14:textId="77777777" w:rsidR="005616C9" w:rsidRPr="00D84C0B" w:rsidRDefault="005616C9" w:rsidP="005616C9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D928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Всероссийская блиц-олимпиада «Время знаний» Готовность ребенка к школе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A18F0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59E5" w14:textId="77777777" w:rsidR="005616C9" w:rsidRPr="00D84C0B" w:rsidRDefault="005616C9" w:rsidP="00B937A4">
            <w:pPr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Сентябрь, 2021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4949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 xml:space="preserve">2 место – </w:t>
            </w:r>
            <w:proofErr w:type="spellStart"/>
            <w:r w:rsidRPr="00D84C0B">
              <w:rPr>
                <w:sz w:val="24"/>
                <w:szCs w:val="24"/>
              </w:rPr>
              <w:t>зав</w:t>
            </w:r>
            <w:proofErr w:type="gramStart"/>
            <w:r w:rsidRPr="00D84C0B">
              <w:rPr>
                <w:sz w:val="24"/>
                <w:szCs w:val="24"/>
              </w:rPr>
              <w:t>.С</w:t>
            </w:r>
            <w:proofErr w:type="gramEnd"/>
            <w:r w:rsidRPr="00D84C0B">
              <w:rPr>
                <w:sz w:val="24"/>
                <w:szCs w:val="24"/>
              </w:rPr>
              <w:t>ОРДИиДОВЗ</w:t>
            </w:r>
            <w:proofErr w:type="spellEnd"/>
            <w:r w:rsidRPr="00D84C0B">
              <w:rPr>
                <w:sz w:val="24"/>
                <w:szCs w:val="24"/>
              </w:rPr>
              <w:t xml:space="preserve"> №1 Ермакова</w:t>
            </w:r>
          </w:p>
          <w:p w14:paraId="57642124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Екатерина</w:t>
            </w:r>
          </w:p>
          <w:p w14:paraId="37585133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4C0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709" w:type="dxa"/>
          </w:tcPr>
          <w:p w14:paraId="522FD350" w14:textId="77777777" w:rsidR="005616C9" w:rsidRPr="00D84C0B" w:rsidRDefault="005616C9" w:rsidP="00B93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36B7FE8" w14:textId="19CC0995" w:rsidR="009D0708" w:rsidRDefault="009D0708" w:rsidP="00DF667D">
      <w:pPr>
        <w:jc w:val="both"/>
        <w:rPr>
          <w:sz w:val="24"/>
          <w:szCs w:val="24"/>
        </w:rPr>
      </w:pPr>
    </w:p>
    <w:p w14:paraId="439861E2" w14:textId="47F00340" w:rsidR="009D0708" w:rsidRDefault="009D0708" w:rsidP="009D0708">
      <w:pPr>
        <w:rPr>
          <w:sz w:val="24"/>
          <w:szCs w:val="24"/>
        </w:rPr>
      </w:pPr>
    </w:p>
    <w:sectPr w:rsidR="009D0708" w:rsidSect="00D72AF8">
      <w:headerReference w:type="default" r:id="rId10"/>
      <w:pgSz w:w="11906" w:h="16838"/>
      <w:pgMar w:top="1134" w:right="991" w:bottom="567" w:left="1134" w:header="709" w:footer="4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0D0D" w14:textId="77777777" w:rsidR="00663CE6" w:rsidRDefault="00663CE6">
      <w:pPr>
        <w:spacing w:line="240" w:lineRule="auto"/>
      </w:pPr>
      <w:r>
        <w:separator/>
      </w:r>
    </w:p>
  </w:endnote>
  <w:endnote w:type="continuationSeparator" w:id="0">
    <w:p w14:paraId="7F082CFC" w14:textId="77777777" w:rsidR="00663CE6" w:rsidRDefault="00663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01"/>
    <w:family w:val="auto"/>
    <w:pitch w:val="variable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CD1D" w14:textId="77777777" w:rsidR="00663CE6" w:rsidRDefault="00663CE6">
      <w:pPr>
        <w:spacing w:line="240" w:lineRule="auto"/>
      </w:pPr>
      <w:r>
        <w:separator/>
      </w:r>
    </w:p>
  </w:footnote>
  <w:footnote w:type="continuationSeparator" w:id="0">
    <w:p w14:paraId="4F693FB8" w14:textId="77777777" w:rsidR="00663CE6" w:rsidRDefault="00663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0EF6" w14:textId="026FD5D8" w:rsidR="00663CE6" w:rsidRDefault="00663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6FA4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ECF"/>
    <w:multiLevelType w:val="hybridMultilevel"/>
    <w:tmpl w:val="5C2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109B"/>
    <w:multiLevelType w:val="hybridMultilevel"/>
    <w:tmpl w:val="8D86C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11606F"/>
    <w:multiLevelType w:val="hybridMultilevel"/>
    <w:tmpl w:val="97841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A4C43"/>
    <w:multiLevelType w:val="hybridMultilevel"/>
    <w:tmpl w:val="E69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60427"/>
    <w:multiLevelType w:val="hybridMultilevel"/>
    <w:tmpl w:val="FFF60642"/>
    <w:lvl w:ilvl="0" w:tplc="3E826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D05B9"/>
    <w:multiLevelType w:val="hybridMultilevel"/>
    <w:tmpl w:val="48AE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5789"/>
    <w:multiLevelType w:val="hybridMultilevel"/>
    <w:tmpl w:val="DB42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93358"/>
    <w:multiLevelType w:val="hybridMultilevel"/>
    <w:tmpl w:val="06809762"/>
    <w:lvl w:ilvl="0" w:tplc="0C84A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A67E4E"/>
    <w:multiLevelType w:val="hybridMultilevel"/>
    <w:tmpl w:val="B526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4DD0"/>
    <w:multiLevelType w:val="hybridMultilevel"/>
    <w:tmpl w:val="386E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2299"/>
    <w:multiLevelType w:val="hybridMultilevel"/>
    <w:tmpl w:val="61F210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531FDE"/>
    <w:multiLevelType w:val="hybridMultilevel"/>
    <w:tmpl w:val="8228D362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E6"/>
    <w:rsid w:val="000011AC"/>
    <w:rsid w:val="000569D6"/>
    <w:rsid w:val="00057580"/>
    <w:rsid w:val="00093063"/>
    <w:rsid w:val="000B1E71"/>
    <w:rsid w:val="000B2694"/>
    <w:rsid w:val="00111984"/>
    <w:rsid w:val="00117327"/>
    <w:rsid w:val="001C33C6"/>
    <w:rsid w:val="001D0D58"/>
    <w:rsid w:val="00220CE6"/>
    <w:rsid w:val="0023481F"/>
    <w:rsid w:val="00297CD9"/>
    <w:rsid w:val="002A2203"/>
    <w:rsid w:val="00300AD5"/>
    <w:rsid w:val="0037747F"/>
    <w:rsid w:val="003A5F1C"/>
    <w:rsid w:val="003C6F71"/>
    <w:rsid w:val="003E4130"/>
    <w:rsid w:val="00432612"/>
    <w:rsid w:val="00472861"/>
    <w:rsid w:val="00497614"/>
    <w:rsid w:val="00503BCB"/>
    <w:rsid w:val="00525EEC"/>
    <w:rsid w:val="00552739"/>
    <w:rsid w:val="005616C9"/>
    <w:rsid w:val="005A4F6A"/>
    <w:rsid w:val="00624899"/>
    <w:rsid w:val="00647B71"/>
    <w:rsid w:val="00663CE6"/>
    <w:rsid w:val="006B0E7D"/>
    <w:rsid w:val="006C0626"/>
    <w:rsid w:val="006E6A3B"/>
    <w:rsid w:val="006F2E11"/>
    <w:rsid w:val="00700D9A"/>
    <w:rsid w:val="00707AB5"/>
    <w:rsid w:val="00716517"/>
    <w:rsid w:val="0072681F"/>
    <w:rsid w:val="00755745"/>
    <w:rsid w:val="007C35AB"/>
    <w:rsid w:val="00812C96"/>
    <w:rsid w:val="008152DC"/>
    <w:rsid w:val="008501EC"/>
    <w:rsid w:val="008527B9"/>
    <w:rsid w:val="00884812"/>
    <w:rsid w:val="00922030"/>
    <w:rsid w:val="009908CA"/>
    <w:rsid w:val="009D0708"/>
    <w:rsid w:val="00A226FF"/>
    <w:rsid w:val="00A422ED"/>
    <w:rsid w:val="00A47EC9"/>
    <w:rsid w:val="00A6172C"/>
    <w:rsid w:val="00AC01E8"/>
    <w:rsid w:val="00AD5A7C"/>
    <w:rsid w:val="00AE3076"/>
    <w:rsid w:val="00AF4734"/>
    <w:rsid w:val="00B86C26"/>
    <w:rsid w:val="00B937A4"/>
    <w:rsid w:val="00BA22BE"/>
    <w:rsid w:val="00BA320D"/>
    <w:rsid w:val="00C44015"/>
    <w:rsid w:val="00C45151"/>
    <w:rsid w:val="00CA6FA4"/>
    <w:rsid w:val="00D059DE"/>
    <w:rsid w:val="00D11A50"/>
    <w:rsid w:val="00D25FEB"/>
    <w:rsid w:val="00D27FC6"/>
    <w:rsid w:val="00D27FF7"/>
    <w:rsid w:val="00D65217"/>
    <w:rsid w:val="00D72AF8"/>
    <w:rsid w:val="00D7463E"/>
    <w:rsid w:val="00D84C0B"/>
    <w:rsid w:val="00DF667D"/>
    <w:rsid w:val="00E10E74"/>
    <w:rsid w:val="00E4298C"/>
    <w:rsid w:val="00E540BF"/>
    <w:rsid w:val="00E72100"/>
    <w:rsid w:val="00EB0F4F"/>
    <w:rsid w:val="00EE5B8A"/>
    <w:rsid w:val="00F23E6D"/>
    <w:rsid w:val="00F43FDD"/>
    <w:rsid w:val="00FA6CC3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CE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CE6"/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iPriority w:val="99"/>
    <w:unhideWhenUsed/>
    <w:rsid w:val="00220C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20CE6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220CE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0CE6"/>
    <w:rPr>
      <w:color w:val="0000FF"/>
      <w:u w:val="single"/>
    </w:rPr>
  </w:style>
  <w:style w:type="table" w:styleId="a9">
    <w:name w:val="Table Grid"/>
    <w:basedOn w:val="a1"/>
    <w:uiPriority w:val="59"/>
    <w:rsid w:val="001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C01E8"/>
    <w:pPr>
      <w:spacing w:after="120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01E8"/>
  </w:style>
  <w:style w:type="paragraph" w:styleId="ac">
    <w:name w:val="Normal (Web)"/>
    <w:basedOn w:val="a"/>
    <w:uiPriority w:val="99"/>
    <w:unhideWhenUsed/>
    <w:rsid w:val="005616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Strong"/>
    <w:qFormat/>
    <w:rsid w:val="005616C9"/>
    <w:rPr>
      <w:b/>
      <w:bCs/>
    </w:rPr>
  </w:style>
  <w:style w:type="paragraph" w:customStyle="1" w:styleId="ae">
    <w:name w:val="Содержимое таблицы"/>
    <w:basedOn w:val="a"/>
    <w:rsid w:val="005616C9"/>
    <w:pPr>
      <w:suppressLineNumbers/>
      <w:suppressAutoHyphens/>
      <w:spacing w:after="200"/>
    </w:pPr>
    <w:rPr>
      <w:rFonts w:ascii="Calibri" w:hAnsi="Calibri" w:cs="font299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o.kol50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D3C7-17E0-4979-9756-3B049868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75</Pages>
  <Words>24400</Words>
  <Characters>139085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УА</dc:creator>
  <cp:lastModifiedBy>Зверева АК</cp:lastModifiedBy>
  <cp:revision>56</cp:revision>
  <dcterms:created xsi:type="dcterms:W3CDTF">2021-06-10T09:18:00Z</dcterms:created>
  <dcterms:modified xsi:type="dcterms:W3CDTF">2021-09-10T10:24:00Z</dcterms:modified>
</cp:coreProperties>
</file>